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2" w:rsidRPr="008165F2" w:rsidRDefault="008165F2" w:rsidP="008165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65F2">
        <w:rPr>
          <w:rFonts w:ascii="Times New Roman" w:hAnsi="Times New Roman" w:cs="Times New Roman"/>
          <w:sz w:val="28"/>
          <w:szCs w:val="28"/>
        </w:rPr>
        <w:t>МБОУ НИЖНЕПОПОВСКАЯ ООШ</w:t>
      </w:r>
    </w:p>
    <w:p w:rsidR="008165F2" w:rsidRPr="008165F2" w:rsidRDefault="008165F2" w:rsidP="008165F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F2">
        <w:rPr>
          <w:rFonts w:ascii="Times New Roman" w:hAnsi="Times New Roman" w:cs="Times New Roman"/>
          <w:b/>
          <w:sz w:val="24"/>
          <w:szCs w:val="24"/>
        </w:rPr>
        <w:t>Анализ работы по ФГОС</w:t>
      </w:r>
    </w:p>
    <w:p w:rsidR="008165F2" w:rsidRPr="008165F2" w:rsidRDefault="008165F2" w:rsidP="008165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F2">
        <w:rPr>
          <w:rFonts w:ascii="Times New Roman" w:hAnsi="Times New Roman" w:cs="Times New Roman"/>
          <w:b/>
          <w:sz w:val="24"/>
          <w:szCs w:val="24"/>
        </w:rPr>
        <w:t>в 2014-2015 уч. году.</w:t>
      </w:r>
    </w:p>
    <w:p w:rsidR="008165F2" w:rsidRPr="00C70293" w:rsidRDefault="00C70293" w:rsidP="00C702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293">
        <w:rPr>
          <w:rFonts w:ascii="Times New Roman" w:hAnsi="Times New Roman" w:cs="Times New Roman"/>
          <w:b/>
          <w:sz w:val="24"/>
          <w:szCs w:val="24"/>
        </w:rPr>
        <w:t>1. Методическая и организационная работа.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   В истекшем учебном году по ФГОС работали все начальные классы. Начальное звено насчитывало </w:t>
      </w:r>
      <w:r w:rsidR="00BF25EA">
        <w:rPr>
          <w:rFonts w:ascii="Times New Roman" w:hAnsi="Times New Roman" w:cs="Times New Roman"/>
          <w:sz w:val="20"/>
          <w:szCs w:val="20"/>
        </w:rPr>
        <w:t xml:space="preserve">2 класса (1 и 2-й), 1 </w:t>
      </w:r>
      <w:r w:rsidRPr="008165F2">
        <w:rPr>
          <w:rFonts w:ascii="Times New Roman" w:hAnsi="Times New Roman" w:cs="Times New Roman"/>
          <w:sz w:val="20"/>
          <w:szCs w:val="20"/>
        </w:rPr>
        <w:t>класс</w:t>
      </w:r>
      <w:r w:rsidR="00BF25EA">
        <w:rPr>
          <w:rFonts w:ascii="Times New Roman" w:hAnsi="Times New Roman" w:cs="Times New Roman"/>
          <w:sz w:val="20"/>
          <w:szCs w:val="20"/>
        </w:rPr>
        <w:t xml:space="preserve">-комплект  </w:t>
      </w:r>
      <w:proofErr w:type="gramStart"/>
      <w:r w:rsidR="00BF25E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="00BF25EA">
        <w:rPr>
          <w:rFonts w:ascii="Times New Roman" w:hAnsi="Times New Roman" w:cs="Times New Roman"/>
          <w:sz w:val="20"/>
          <w:szCs w:val="20"/>
        </w:rPr>
        <w:t xml:space="preserve">3-4 классы) </w:t>
      </w:r>
      <w:r w:rsidRPr="008165F2">
        <w:rPr>
          <w:rFonts w:ascii="Times New Roman" w:hAnsi="Times New Roman" w:cs="Times New Roman"/>
          <w:sz w:val="20"/>
          <w:szCs w:val="20"/>
        </w:rPr>
        <w:t>и 1 группу продлённого  дня.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</w:t>
      </w:r>
      <w:r w:rsidR="00BF25EA">
        <w:rPr>
          <w:rFonts w:ascii="Times New Roman" w:hAnsi="Times New Roman" w:cs="Times New Roman"/>
          <w:sz w:val="20"/>
          <w:szCs w:val="20"/>
        </w:rPr>
        <w:t xml:space="preserve">     </w:t>
      </w:r>
      <w:r w:rsidRPr="008165F2">
        <w:rPr>
          <w:rFonts w:ascii="Times New Roman" w:hAnsi="Times New Roman" w:cs="Times New Roman"/>
          <w:sz w:val="20"/>
          <w:szCs w:val="20"/>
        </w:rPr>
        <w:t>На начало года в начальных классах насчитывалось 39 учеников. В году 1 уч</w:t>
      </w:r>
      <w:r w:rsidR="00BF25EA">
        <w:rPr>
          <w:rFonts w:ascii="Times New Roman" w:hAnsi="Times New Roman" w:cs="Times New Roman"/>
          <w:sz w:val="20"/>
          <w:szCs w:val="20"/>
        </w:rPr>
        <w:t xml:space="preserve">еник  выбыл. На конец года числилось </w:t>
      </w:r>
      <w:r w:rsidRPr="008165F2">
        <w:rPr>
          <w:rFonts w:ascii="Times New Roman" w:hAnsi="Times New Roman" w:cs="Times New Roman"/>
          <w:sz w:val="20"/>
          <w:szCs w:val="20"/>
        </w:rPr>
        <w:t>38 учеников.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  Обучение и воспитание осуществляли: 3 педагога с высшим образованием  </w:t>
      </w:r>
      <w:r w:rsidR="00BF25EA" w:rsidRPr="008165F2">
        <w:rPr>
          <w:rFonts w:ascii="Times New Roman" w:hAnsi="Times New Roman" w:cs="Times New Roman"/>
          <w:sz w:val="20"/>
          <w:szCs w:val="20"/>
        </w:rPr>
        <w:t>(</w:t>
      </w:r>
      <w:r w:rsidRPr="008165F2">
        <w:rPr>
          <w:rFonts w:ascii="Times New Roman" w:hAnsi="Times New Roman" w:cs="Times New Roman"/>
          <w:sz w:val="20"/>
          <w:szCs w:val="20"/>
        </w:rPr>
        <w:t>с основной нагрузкой в</w:t>
      </w:r>
      <w:proofErr w:type="gramStart"/>
      <w:r w:rsidRPr="008165F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165F2">
        <w:rPr>
          <w:rFonts w:ascii="Times New Roman" w:hAnsi="Times New Roman" w:cs="Times New Roman"/>
          <w:sz w:val="20"/>
          <w:szCs w:val="20"/>
        </w:rPr>
        <w:t>,   2 классе и 3-4 классе-комплекте) 1 педагог со средним специальным образованием (воспитатель ГПД). 1учитель английского языка</w:t>
      </w:r>
      <w:r w:rsidR="00BF25EA">
        <w:rPr>
          <w:rFonts w:ascii="Times New Roman" w:hAnsi="Times New Roman" w:cs="Times New Roman"/>
          <w:sz w:val="20"/>
          <w:szCs w:val="20"/>
        </w:rPr>
        <w:t xml:space="preserve"> </w:t>
      </w:r>
      <w:r w:rsidR="00BF25EA" w:rsidRPr="008165F2">
        <w:rPr>
          <w:rFonts w:ascii="Times New Roman" w:hAnsi="Times New Roman" w:cs="Times New Roman"/>
          <w:sz w:val="20"/>
          <w:szCs w:val="20"/>
        </w:rPr>
        <w:t>(</w:t>
      </w:r>
      <w:r w:rsidRPr="008165F2">
        <w:rPr>
          <w:rFonts w:ascii="Times New Roman" w:hAnsi="Times New Roman" w:cs="Times New Roman"/>
          <w:sz w:val="20"/>
          <w:szCs w:val="20"/>
        </w:rPr>
        <w:t>средне-специальное образование), 1 учитель физической культуры с высшим образованием.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</w:t>
      </w:r>
      <w:r w:rsidR="00BF25EA">
        <w:rPr>
          <w:rFonts w:ascii="Times New Roman" w:hAnsi="Times New Roman" w:cs="Times New Roman"/>
          <w:sz w:val="20"/>
          <w:szCs w:val="20"/>
        </w:rPr>
        <w:t xml:space="preserve"> </w:t>
      </w:r>
      <w:r w:rsidRPr="008165F2">
        <w:rPr>
          <w:rFonts w:ascii="Times New Roman" w:hAnsi="Times New Roman" w:cs="Times New Roman"/>
          <w:sz w:val="20"/>
          <w:szCs w:val="20"/>
        </w:rPr>
        <w:t xml:space="preserve">На протяжении 2014-2015уч. года </w:t>
      </w:r>
      <w:r w:rsidR="00BF25EA">
        <w:rPr>
          <w:rFonts w:ascii="Times New Roman" w:hAnsi="Times New Roman" w:cs="Times New Roman"/>
          <w:sz w:val="20"/>
          <w:szCs w:val="20"/>
        </w:rPr>
        <w:t xml:space="preserve">методическое объединение учителей начальных классов </w:t>
      </w:r>
      <w:r w:rsidRPr="008165F2">
        <w:rPr>
          <w:rFonts w:ascii="Times New Roman" w:hAnsi="Times New Roman" w:cs="Times New Roman"/>
          <w:sz w:val="20"/>
          <w:szCs w:val="20"/>
        </w:rPr>
        <w:t xml:space="preserve"> ставило перед собой задачи по повышению теоретического, научно-методического уровня учителей начальных классов, ознакомление с нормативными документами, овладение современными педагогическими технологиями, совершенствования Методики преподавания учебных предметов, изучение психологических аспектов личности и педагогики в свете новых образовательных стандартов. Продолж</w:t>
      </w:r>
      <w:r w:rsidR="00BF25EA">
        <w:rPr>
          <w:rFonts w:ascii="Times New Roman" w:hAnsi="Times New Roman" w:cs="Times New Roman"/>
          <w:sz w:val="20"/>
          <w:szCs w:val="20"/>
        </w:rPr>
        <w:t>а</w:t>
      </w:r>
      <w:r w:rsidRPr="008165F2">
        <w:rPr>
          <w:rFonts w:ascii="Times New Roman" w:hAnsi="Times New Roman" w:cs="Times New Roman"/>
          <w:sz w:val="20"/>
          <w:szCs w:val="20"/>
        </w:rPr>
        <w:t xml:space="preserve">лась работа по </w:t>
      </w:r>
      <w:r w:rsidR="00BF25EA">
        <w:rPr>
          <w:rFonts w:ascii="Times New Roman" w:hAnsi="Times New Roman" w:cs="Times New Roman"/>
          <w:sz w:val="20"/>
          <w:szCs w:val="20"/>
        </w:rPr>
        <w:t xml:space="preserve">обеспечению </w:t>
      </w:r>
      <w:r w:rsidRPr="008165F2">
        <w:rPr>
          <w:rFonts w:ascii="Times New Roman" w:hAnsi="Times New Roman" w:cs="Times New Roman"/>
          <w:sz w:val="20"/>
          <w:szCs w:val="20"/>
        </w:rPr>
        <w:t xml:space="preserve"> </w:t>
      </w:r>
      <w:r w:rsidR="00BF25EA">
        <w:rPr>
          <w:rFonts w:ascii="Times New Roman" w:hAnsi="Times New Roman" w:cs="Times New Roman"/>
          <w:sz w:val="20"/>
          <w:szCs w:val="20"/>
        </w:rPr>
        <w:t xml:space="preserve">работы по </w:t>
      </w:r>
      <w:r w:rsidRPr="008165F2">
        <w:rPr>
          <w:rFonts w:ascii="Times New Roman" w:hAnsi="Times New Roman" w:cs="Times New Roman"/>
          <w:sz w:val="20"/>
          <w:szCs w:val="20"/>
        </w:rPr>
        <w:t xml:space="preserve"> ФГОС в 1-4 классах.</w:t>
      </w:r>
    </w:p>
    <w:p w:rsidR="008165F2" w:rsidRPr="008165F2" w:rsidRDefault="00BF25EA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165F2" w:rsidRPr="008165F2">
        <w:rPr>
          <w:rFonts w:ascii="Times New Roman" w:hAnsi="Times New Roman" w:cs="Times New Roman"/>
          <w:sz w:val="20"/>
          <w:szCs w:val="20"/>
        </w:rPr>
        <w:t xml:space="preserve">На заседаниях  МО обсуждались вопросы выполнения единых принципиальных подходов к образованию и социализации учащихся, учет преемственности при переходе на </w:t>
      </w:r>
      <w:r>
        <w:rPr>
          <w:rFonts w:ascii="Times New Roman" w:hAnsi="Times New Roman" w:cs="Times New Roman"/>
          <w:sz w:val="20"/>
          <w:szCs w:val="20"/>
        </w:rPr>
        <w:t xml:space="preserve">следующую </w:t>
      </w:r>
      <w:r w:rsidR="008165F2" w:rsidRPr="008165F2">
        <w:rPr>
          <w:rFonts w:ascii="Times New Roman" w:hAnsi="Times New Roman" w:cs="Times New Roman"/>
          <w:sz w:val="20"/>
          <w:szCs w:val="20"/>
        </w:rPr>
        <w:t xml:space="preserve"> ступень образования.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Велась работа по координации планирования, организации и педагогического анализа учебно-воспитательных мероприятий учителей начальной школы. Изучался  передовой педагогический опыт, формировался банк материалов для использования в дальнейшей работе педагогов.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</w:t>
      </w:r>
      <w:r w:rsidR="00BF25EA">
        <w:rPr>
          <w:rFonts w:ascii="Times New Roman" w:hAnsi="Times New Roman" w:cs="Times New Roman"/>
          <w:sz w:val="20"/>
          <w:szCs w:val="20"/>
        </w:rPr>
        <w:t xml:space="preserve">     </w:t>
      </w:r>
      <w:r w:rsidRPr="008165F2">
        <w:rPr>
          <w:rFonts w:ascii="Times New Roman" w:hAnsi="Times New Roman" w:cs="Times New Roman"/>
          <w:sz w:val="20"/>
          <w:szCs w:val="20"/>
        </w:rPr>
        <w:t xml:space="preserve">В свете становления  и развития системы учебно-воспитательной работы по </w:t>
      </w:r>
      <w:r w:rsidR="00BF25EA">
        <w:rPr>
          <w:rFonts w:ascii="Times New Roman" w:hAnsi="Times New Roman" w:cs="Times New Roman"/>
          <w:sz w:val="20"/>
          <w:szCs w:val="20"/>
        </w:rPr>
        <w:t xml:space="preserve"> </w:t>
      </w:r>
      <w:r w:rsidRPr="008165F2">
        <w:rPr>
          <w:rFonts w:ascii="Times New Roman" w:hAnsi="Times New Roman" w:cs="Times New Roman"/>
          <w:sz w:val="20"/>
          <w:szCs w:val="20"/>
        </w:rPr>
        <w:t>ФГОС</w:t>
      </w:r>
      <w:r w:rsidR="00BF25EA">
        <w:rPr>
          <w:rFonts w:ascii="Times New Roman" w:hAnsi="Times New Roman" w:cs="Times New Roman"/>
          <w:sz w:val="20"/>
          <w:szCs w:val="20"/>
        </w:rPr>
        <w:t xml:space="preserve"> </w:t>
      </w:r>
      <w:r w:rsidRPr="008165F2">
        <w:rPr>
          <w:rFonts w:ascii="Times New Roman" w:hAnsi="Times New Roman" w:cs="Times New Roman"/>
          <w:sz w:val="20"/>
          <w:szCs w:val="20"/>
        </w:rPr>
        <w:t xml:space="preserve"> велась работа  с </w:t>
      </w:r>
      <w:r w:rsidR="00BF25EA">
        <w:rPr>
          <w:rFonts w:ascii="Times New Roman" w:hAnsi="Times New Roman" w:cs="Times New Roman"/>
          <w:sz w:val="20"/>
          <w:szCs w:val="20"/>
        </w:rPr>
        <w:t xml:space="preserve">учащимися  </w:t>
      </w:r>
      <w:r w:rsidRPr="008165F2">
        <w:rPr>
          <w:rFonts w:ascii="Times New Roman" w:hAnsi="Times New Roman" w:cs="Times New Roman"/>
          <w:sz w:val="20"/>
          <w:szCs w:val="20"/>
        </w:rPr>
        <w:t xml:space="preserve"> по внеурочным видам деятельности: «Хореография</w:t>
      </w:r>
      <w:r w:rsidR="00BF25EA">
        <w:rPr>
          <w:rFonts w:ascii="Times New Roman" w:hAnsi="Times New Roman" w:cs="Times New Roman"/>
          <w:sz w:val="20"/>
          <w:szCs w:val="20"/>
        </w:rPr>
        <w:t xml:space="preserve">, </w:t>
      </w:r>
      <w:r w:rsidRPr="008165F2">
        <w:rPr>
          <w:rFonts w:ascii="Times New Roman" w:hAnsi="Times New Roman" w:cs="Times New Roman"/>
          <w:sz w:val="20"/>
          <w:szCs w:val="20"/>
        </w:rPr>
        <w:t xml:space="preserve"> «Драматическое искусство», «Всеобщий английский»</w:t>
      </w:r>
      <w:proofErr w:type="gramStart"/>
      <w:r w:rsidRPr="008165F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165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65F2">
        <w:rPr>
          <w:rFonts w:ascii="Times New Roman" w:hAnsi="Times New Roman" w:cs="Times New Roman"/>
          <w:sz w:val="20"/>
          <w:szCs w:val="20"/>
        </w:rPr>
        <w:t>Здоровейка</w:t>
      </w:r>
      <w:proofErr w:type="spellEnd"/>
      <w:r w:rsidRPr="008165F2">
        <w:rPr>
          <w:rFonts w:ascii="Times New Roman" w:hAnsi="Times New Roman" w:cs="Times New Roman"/>
          <w:sz w:val="20"/>
          <w:szCs w:val="20"/>
        </w:rPr>
        <w:t xml:space="preserve">»,«Шахматы» и «ОФП». Занятия вели учителя начальных классов и </w:t>
      </w:r>
      <w:r w:rsidR="00BF25EA">
        <w:rPr>
          <w:rFonts w:ascii="Times New Roman" w:hAnsi="Times New Roman" w:cs="Times New Roman"/>
          <w:sz w:val="20"/>
          <w:szCs w:val="20"/>
        </w:rPr>
        <w:t xml:space="preserve">основной школы </w:t>
      </w:r>
      <w:r w:rsidRPr="008165F2">
        <w:rPr>
          <w:rFonts w:ascii="Times New Roman" w:hAnsi="Times New Roman" w:cs="Times New Roman"/>
          <w:sz w:val="20"/>
          <w:szCs w:val="20"/>
        </w:rPr>
        <w:t xml:space="preserve"> с педагогическим  опытом более 10-20 лет.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</w:t>
      </w:r>
      <w:r w:rsidR="00BF25EA">
        <w:rPr>
          <w:rFonts w:ascii="Times New Roman" w:hAnsi="Times New Roman" w:cs="Times New Roman"/>
          <w:sz w:val="20"/>
          <w:szCs w:val="20"/>
        </w:rPr>
        <w:t xml:space="preserve">    </w:t>
      </w:r>
      <w:r w:rsidRPr="008165F2">
        <w:rPr>
          <w:rFonts w:ascii="Times New Roman" w:hAnsi="Times New Roman" w:cs="Times New Roman"/>
          <w:sz w:val="20"/>
          <w:szCs w:val="20"/>
        </w:rPr>
        <w:t xml:space="preserve"> В сентябре утверждался план работы МО на год, рабочие программы по предметам, внеклассной и внеурочной работе и темы по самообразованию учителей и повышению </w:t>
      </w:r>
      <w:proofErr w:type="gramStart"/>
      <w:r w:rsidRPr="008165F2">
        <w:rPr>
          <w:rFonts w:ascii="Times New Roman" w:hAnsi="Times New Roman" w:cs="Times New Roman"/>
          <w:sz w:val="20"/>
          <w:szCs w:val="20"/>
        </w:rPr>
        <w:t>ИКТ-компетенций</w:t>
      </w:r>
      <w:proofErr w:type="gramEnd"/>
      <w:r w:rsidRPr="008165F2">
        <w:rPr>
          <w:rFonts w:ascii="Times New Roman" w:hAnsi="Times New Roman" w:cs="Times New Roman"/>
          <w:sz w:val="20"/>
          <w:szCs w:val="20"/>
        </w:rPr>
        <w:t>. Формировались банки асоциальных  семей, детей группы риска, одарённых.</w:t>
      </w:r>
      <w:r w:rsidR="00BF25EA">
        <w:rPr>
          <w:rFonts w:ascii="Times New Roman" w:hAnsi="Times New Roman" w:cs="Times New Roman"/>
          <w:sz w:val="20"/>
          <w:szCs w:val="20"/>
        </w:rPr>
        <w:t xml:space="preserve"> </w:t>
      </w:r>
      <w:r w:rsidRPr="008165F2">
        <w:rPr>
          <w:rFonts w:ascii="Times New Roman" w:hAnsi="Times New Roman" w:cs="Times New Roman"/>
          <w:sz w:val="20"/>
          <w:szCs w:val="20"/>
        </w:rPr>
        <w:t xml:space="preserve"> В октябре </w:t>
      </w:r>
      <w:proofErr w:type="gramStart"/>
      <w:r w:rsidRPr="008165F2">
        <w:rPr>
          <w:rFonts w:ascii="Times New Roman" w:hAnsi="Times New Roman" w:cs="Times New Roman"/>
          <w:sz w:val="20"/>
          <w:szCs w:val="20"/>
        </w:rPr>
        <w:t>проводился открытый урок русского языка  в 3  классе  Чумак Г.М. обсуждался</w:t>
      </w:r>
      <w:proofErr w:type="gramEnd"/>
      <w:r w:rsidRPr="008165F2">
        <w:rPr>
          <w:rFonts w:ascii="Times New Roman" w:hAnsi="Times New Roman" w:cs="Times New Roman"/>
          <w:sz w:val="20"/>
          <w:szCs w:val="20"/>
        </w:rPr>
        <w:t xml:space="preserve"> вопрос особенностей перехода на ФГОС в начальной школе. Обсуждалась специфика работы в классе комплекте.</w:t>
      </w:r>
      <w:r w:rsidR="00BF25EA">
        <w:rPr>
          <w:rFonts w:ascii="Times New Roman" w:hAnsi="Times New Roman" w:cs="Times New Roman"/>
          <w:sz w:val="20"/>
          <w:szCs w:val="20"/>
        </w:rPr>
        <w:t xml:space="preserve">  </w:t>
      </w:r>
      <w:r w:rsidRPr="008165F2">
        <w:rPr>
          <w:rFonts w:ascii="Times New Roman" w:hAnsi="Times New Roman" w:cs="Times New Roman"/>
          <w:sz w:val="20"/>
          <w:szCs w:val="20"/>
        </w:rPr>
        <w:t xml:space="preserve">Открытый урок природоведения в 5 классе проводила </w:t>
      </w:r>
      <w:proofErr w:type="spellStart"/>
      <w:r w:rsidRPr="008165F2">
        <w:rPr>
          <w:rFonts w:ascii="Times New Roman" w:hAnsi="Times New Roman" w:cs="Times New Roman"/>
          <w:sz w:val="20"/>
          <w:szCs w:val="20"/>
        </w:rPr>
        <w:t>Кучерова</w:t>
      </w:r>
      <w:proofErr w:type="spellEnd"/>
      <w:r w:rsidRPr="008165F2">
        <w:rPr>
          <w:rFonts w:ascii="Times New Roman" w:hAnsi="Times New Roman" w:cs="Times New Roman"/>
          <w:sz w:val="20"/>
          <w:szCs w:val="20"/>
        </w:rPr>
        <w:t xml:space="preserve"> В.И. в декабре как пример преемственности принципов обучения в среднем звене. </w:t>
      </w:r>
    </w:p>
    <w:p w:rsidR="008165F2" w:rsidRPr="008165F2" w:rsidRDefault="00BF25EA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Январское заседание МО посвя</w:t>
      </w:r>
      <w:r w:rsidR="008165F2" w:rsidRPr="008165F2">
        <w:rPr>
          <w:rFonts w:ascii="Times New Roman" w:hAnsi="Times New Roman" w:cs="Times New Roman"/>
          <w:sz w:val="20"/>
          <w:szCs w:val="20"/>
        </w:rPr>
        <w:t xml:space="preserve">щалось практическим занятиям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65F2" w:rsidRPr="008165F2">
        <w:rPr>
          <w:rFonts w:ascii="Times New Roman" w:hAnsi="Times New Roman" w:cs="Times New Roman"/>
          <w:sz w:val="20"/>
          <w:szCs w:val="20"/>
        </w:rPr>
        <w:t xml:space="preserve"> на портала</w:t>
      </w:r>
      <w:r>
        <w:rPr>
          <w:rFonts w:ascii="Times New Roman" w:hAnsi="Times New Roman" w:cs="Times New Roman"/>
          <w:sz w:val="20"/>
          <w:szCs w:val="20"/>
        </w:rPr>
        <w:t>х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Дневник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и «Про </w:t>
      </w:r>
      <w:proofErr w:type="spellStart"/>
      <w:r>
        <w:rPr>
          <w:rFonts w:ascii="Times New Roman" w:hAnsi="Times New Roman" w:cs="Times New Roman"/>
          <w:sz w:val="20"/>
          <w:szCs w:val="20"/>
        </w:rPr>
        <w:t>школу.ру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 </w:t>
      </w:r>
      <w:r w:rsidR="008165F2" w:rsidRPr="008165F2">
        <w:rPr>
          <w:rFonts w:ascii="Times New Roman" w:hAnsi="Times New Roman" w:cs="Times New Roman"/>
          <w:sz w:val="20"/>
          <w:szCs w:val="20"/>
        </w:rPr>
        <w:t>был обмен опытом среди учителей  по использованию данных ресурсов.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65F2" w:rsidRPr="008165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Также </w:t>
      </w:r>
      <w:r w:rsidR="008165F2" w:rsidRPr="008165F2">
        <w:rPr>
          <w:rFonts w:ascii="Times New Roman" w:hAnsi="Times New Roman" w:cs="Times New Roman"/>
          <w:sz w:val="20"/>
          <w:szCs w:val="20"/>
        </w:rPr>
        <w:t xml:space="preserve"> рассматривали вопрос особенности  организации индивидуального подхода к детям, возможности разностороннего развития ребёнка во внеурочной деятельности, использование ИКТ при самоподготовке учащихся в ГПД.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Воспитатель ГПД Буценко Н.М. провела открытое мероприятие  «Семья». По вопросу профилактики правонарушений в начальной школе </w:t>
      </w:r>
      <w:proofErr w:type="spellStart"/>
      <w:r w:rsidRPr="008165F2">
        <w:rPr>
          <w:rFonts w:ascii="Times New Roman" w:hAnsi="Times New Roman" w:cs="Times New Roman"/>
          <w:sz w:val="20"/>
          <w:szCs w:val="20"/>
        </w:rPr>
        <w:t>Кучерова</w:t>
      </w:r>
      <w:proofErr w:type="spellEnd"/>
      <w:r w:rsidRPr="008165F2">
        <w:rPr>
          <w:rFonts w:ascii="Times New Roman" w:hAnsi="Times New Roman" w:cs="Times New Roman"/>
          <w:sz w:val="20"/>
          <w:szCs w:val="20"/>
        </w:rPr>
        <w:t xml:space="preserve"> В.И. представила презентацию. Учителя</w:t>
      </w:r>
      <w:r w:rsidR="00BF25EA">
        <w:rPr>
          <w:rFonts w:ascii="Times New Roman" w:hAnsi="Times New Roman" w:cs="Times New Roman"/>
          <w:sz w:val="20"/>
          <w:szCs w:val="20"/>
        </w:rPr>
        <w:t xml:space="preserve"> поделились опытом использования дистанционных форм </w:t>
      </w:r>
      <w:r w:rsidRPr="008165F2">
        <w:rPr>
          <w:rFonts w:ascii="Times New Roman" w:hAnsi="Times New Roman" w:cs="Times New Roman"/>
          <w:sz w:val="20"/>
          <w:szCs w:val="20"/>
        </w:rPr>
        <w:t xml:space="preserve"> работы с семьёй. 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   Беликова В.А. в апреле провела открытый урок технологии теме:  «Аппликация. Животные». Обсуждался вопрос повышения качества обучения посредством ЦОР.</w:t>
      </w:r>
      <w:r w:rsidR="00BF25EA">
        <w:rPr>
          <w:rFonts w:ascii="Times New Roman" w:hAnsi="Times New Roman" w:cs="Times New Roman"/>
          <w:sz w:val="20"/>
          <w:szCs w:val="20"/>
        </w:rPr>
        <w:t xml:space="preserve"> </w:t>
      </w:r>
      <w:r w:rsidRPr="008165F2">
        <w:rPr>
          <w:rFonts w:ascii="Times New Roman" w:hAnsi="Times New Roman" w:cs="Times New Roman"/>
          <w:sz w:val="20"/>
          <w:szCs w:val="20"/>
        </w:rPr>
        <w:t xml:space="preserve">  В мае  проводился открытый урок  математики </w:t>
      </w:r>
      <w:proofErr w:type="spellStart"/>
      <w:r w:rsidRPr="008165F2">
        <w:rPr>
          <w:rFonts w:ascii="Times New Roman" w:hAnsi="Times New Roman" w:cs="Times New Roman"/>
          <w:sz w:val="20"/>
          <w:szCs w:val="20"/>
        </w:rPr>
        <w:t>Бабичевой</w:t>
      </w:r>
      <w:proofErr w:type="spellEnd"/>
      <w:r w:rsidRPr="008165F2">
        <w:rPr>
          <w:rFonts w:ascii="Times New Roman" w:hAnsi="Times New Roman" w:cs="Times New Roman"/>
          <w:sz w:val="20"/>
          <w:szCs w:val="20"/>
        </w:rPr>
        <w:t xml:space="preserve"> Ф.П. во 2 классе. На этом же заседании обсуждался опыт патриотического воспитания учащихся на основе казачьих традиций на уроках, внеурочной, внеклассной деятельности. Второклассники несут звание казачат, т.к. на базе 2 класса основан казачий класс МБОУ Нижнепоповская ООШ.</w:t>
      </w:r>
      <w:r w:rsidR="00BF25EA">
        <w:rPr>
          <w:rFonts w:ascii="Times New Roman" w:hAnsi="Times New Roman" w:cs="Times New Roman"/>
          <w:sz w:val="20"/>
          <w:szCs w:val="20"/>
        </w:rPr>
        <w:t xml:space="preserve">  </w:t>
      </w:r>
      <w:r w:rsidRPr="008165F2">
        <w:rPr>
          <w:rFonts w:ascii="Times New Roman" w:hAnsi="Times New Roman" w:cs="Times New Roman"/>
          <w:sz w:val="20"/>
          <w:szCs w:val="20"/>
        </w:rPr>
        <w:t xml:space="preserve"> На итоговом заседании в мае был проведен анализ работы МО за год, с  учётом завершения внедрения ФГОС в начальной школе, предложен проект плана работы  МО на 2015-2016уч. год</w:t>
      </w:r>
      <w:proofErr w:type="gramStart"/>
      <w:r w:rsidRPr="008165F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</w:t>
      </w:r>
      <w:r w:rsidR="00BF25EA">
        <w:rPr>
          <w:rFonts w:ascii="Times New Roman" w:hAnsi="Times New Roman" w:cs="Times New Roman"/>
          <w:sz w:val="20"/>
          <w:szCs w:val="20"/>
        </w:rPr>
        <w:t xml:space="preserve">     </w:t>
      </w:r>
      <w:r w:rsidRPr="008165F2">
        <w:rPr>
          <w:rFonts w:ascii="Times New Roman" w:hAnsi="Times New Roman" w:cs="Times New Roman"/>
          <w:sz w:val="20"/>
          <w:szCs w:val="20"/>
        </w:rPr>
        <w:t>По решению заседания МО учителей начальных классов предложено обучение в 1 классе на следующий год по УМК « Школа ХХ</w:t>
      </w:r>
      <w:proofErr w:type="gramStart"/>
      <w:r w:rsidRPr="008165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8165F2">
        <w:rPr>
          <w:rFonts w:ascii="Times New Roman" w:hAnsi="Times New Roman" w:cs="Times New Roman"/>
          <w:sz w:val="20"/>
          <w:szCs w:val="20"/>
        </w:rPr>
        <w:t xml:space="preserve"> век» (по Виноградовой).</w:t>
      </w:r>
    </w:p>
    <w:p w:rsidR="008165F2" w:rsidRPr="008165F2" w:rsidRDefault="00BF25EA" w:rsidP="008165F2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65F2" w:rsidRPr="008165F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8165F2">
        <w:rPr>
          <w:rFonts w:ascii="Times New Roman" w:hAnsi="Times New Roman" w:cs="Times New Roman"/>
          <w:sz w:val="20"/>
          <w:szCs w:val="20"/>
          <w:u w:val="single"/>
        </w:rPr>
        <w:t>Сведения о кадрах МБОУ НИЖНЕПОПОВСКАЯ ООШ.</w:t>
      </w:r>
    </w:p>
    <w:tbl>
      <w:tblPr>
        <w:tblStyle w:val="a3"/>
        <w:tblW w:w="9675" w:type="dxa"/>
        <w:tblInd w:w="0" w:type="dxa"/>
        <w:tblLook w:val="04A0" w:firstRow="1" w:lastRow="0" w:firstColumn="1" w:lastColumn="0" w:noHBand="0" w:noVBand="1"/>
      </w:tblPr>
      <w:tblGrid>
        <w:gridCol w:w="1121"/>
        <w:gridCol w:w="1619"/>
        <w:gridCol w:w="904"/>
        <w:gridCol w:w="683"/>
        <w:gridCol w:w="1199"/>
        <w:gridCol w:w="624"/>
        <w:gridCol w:w="749"/>
        <w:gridCol w:w="920"/>
        <w:gridCol w:w="1856"/>
      </w:tblGrid>
      <w:tr w:rsidR="008165F2" w:rsidRPr="008165F2" w:rsidTr="008165F2">
        <w:trPr>
          <w:trHeight w:val="25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ожд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Вид обр.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8165F2" w:rsidRPr="008165F2" w:rsidTr="008165F2">
        <w:trPr>
          <w:trHeight w:val="52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Беликова В.А.1953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Мичуринский</w:t>
            </w:r>
            <w:proofErr w:type="gram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ПИ 1979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Школа ХХ</w:t>
            </w:r>
            <w:proofErr w:type="spellStart"/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1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Н-попов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Строительная10</w:t>
            </w:r>
          </w:p>
        </w:tc>
      </w:tr>
      <w:tr w:rsidR="008165F2" w:rsidRPr="008165F2" w:rsidTr="008165F2">
        <w:trPr>
          <w:trHeight w:val="59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Ф.П.1969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РГПУ 2006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Школа ХХ</w:t>
            </w:r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Н-попов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8165F2" w:rsidRPr="008165F2" w:rsidTr="008165F2">
        <w:trPr>
          <w:trHeight w:val="52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Буценко Н.М.1947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КПУ 1965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ГПД.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Н-попов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8165F2" w:rsidRPr="008165F2" w:rsidTr="008165F2">
        <w:trPr>
          <w:trHeight w:val="79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Крайнова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Н.В.1976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гум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 Кол.1997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 англ. яз.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Г. Б.-Калитва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Коммунистическая 12/6</w:t>
            </w:r>
          </w:p>
        </w:tc>
      </w:tr>
      <w:tr w:rsidR="008165F2" w:rsidRPr="008165F2" w:rsidTr="008165F2">
        <w:trPr>
          <w:trHeight w:val="5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Буценко О.В. 1981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РПИ 1995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Н-попов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Строительная12</w:t>
            </w:r>
          </w:p>
        </w:tc>
      </w:tr>
      <w:tr w:rsidR="008165F2" w:rsidRPr="008165F2" w:rsidTr="008165F2">
        <w:trPr>
          <w:trHeight w:val="5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КПК 2003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МСТИ 2012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Школа ХХ</w:t>
            </w:r>
            <w:proofErr w:type="spellStart"/>
            <w:proofErr w:type="gramStart"/>
            <w:r w:rsidRPr="0081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1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Н-попов</w:t>
            </w:r>
          </w:p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Мостовая 3</w:t>
            </w:r>
          </w:p>
        </w:tc>
      </w:tr>
    </w:tbl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Анализ итогов успеваемости в начальных классах за 2014-2015 уч. год.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Обучение в 1 - 4 классах велось по программе « Школа ХХ</w:t>
      </w:r>
      <w:proofErr w:type="gramStart"/>
      <w:r w:rsidRPr="008165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="00BF25EA">
        <w:rPr>
          <w:rFonts w:ascii="Times New Roman" w:hAnsi="Times New Roman" w:cs="Times New Roman"/>
          <w:sz w:val="20"/>
          <w:szCs w:val="20"/>
        </w:rPr>
        <w:t xml:space="preserve"> </w:t>
      </w:r>
      <w:r w:rsidRPr="008165F2">
        <w:rPr>
          <w:rFonts w:ascii="Times New Roman" w:hAnsi="Times New Roman" w:cs="Times New Roman"/>
          <w:sz w:val="20"/>
          <w:szCs w:val="20"/>
        </w:rPr>
        <w:t>века» (по Виноградовой).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Чтение.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3"/>
        <w:gridCol w:w="1037"/>
        <w:gridCol w:w="1040"/>
        <w:gridCol w:w="1040"/>
        <w:gridCol w:w="1040"/>
        <w:gridCol w:w="1041"/>
        <w:gridCol w:w="1080"/>
        <w:gridCol w:w="1055"/>
        <w:gridCol w:w="1185"/>
      </w:tblGrid>
      <w:tr w:rsidR="008165F2" w:rsidRPr="008165F2" w:rsidTr="008165F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Учит.</w:t>
            </w:r>
          </w:p>
        </w:tc>
      </w:tr>
      <w:tr w:rsidR="008165F2" w:rsidRPr="008165F2" w:rsidTr="008165F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Ф.П.</w:t>
            </w:r>
          </w:p>
        </w:tc>
      </w:tr>
      <w:tr w:rsidR="008165F2" w:rsidRPr="008165F2" w:rsidTr="008165F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Русский язык.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1"/>
        <w:gridCol w:w="1010"/>
        <w:gridCol w:w="1017"/>
        <w:gridCol w:w="1017"/>
        <w:gridCol w:w="1017"/>
        <w:gridCol w:w="1018"/>
        <w:gridCol w:w="1058"/>
        <w:gridCol w:w="1047"/>
        <w:gridCol w:w="1346"/>
      </w:tblGrid>
      <w:tr w:rsidR="008165F2" w:rsidRPr="008165F2" w:rsidTr="008165F2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Учит.</w:t>
            </w:r>
          </w:p>
        </w:tc>
      </w:tr>
      <w:tr w:rsidR="008165F2" w:rsidRPr="008165F2" w:rsidTr="008165F2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Ф.П.</w:t>
            </w:r>
          </w:p>
        </w:tc>
      </w:tr>
      <w:tr w:rsidR="008165F2" w:rsidRPr="008165F2" w:rsidTr="008165F2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8"/>
        <w:gridCol w:w="1006"/>
        <w:gridCol w:w="1014"/>
        <w:gridCol w:w="1014"/>
        <w:gridCol w:w="1014"/>
        <w:gridCol w:w="1014"/>
        <w:gridCol w:w="1080"/>
        <w:gridCol w:w="1045"/>
        <w:gridCol w:w="1346"/>
      </w:tblGrid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Учит.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Ф.П.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Окружающий мир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8"/>
        <w:gridCol w:w="1006"/>
        <w:gridCol w:w="1014"/>
        <w:gridCol w:w="1014"/>
        <w:gridCol w:w="1014"/>
        <w:gridCol w:w="1014"/>
        <w:gridCol w:w="1080"/>
        <w:gridCol w:w="1045"/>
        <w:gridCol w:w="1346"/>
      </w:tblGrid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Учит.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Ф.П.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Чумак Г.М.</w:t>
            </w:r>
          </w:p>
        </w:tc>
      </w:tr>
      <w:tr w:rsidR="008165F2" w:rsidRPr="008165F2" w:rsidTr="008165F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>Английский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1"/>
        <w:gridCol w:w="1020"/>
        <w:gridCol w:w="1019"/>
        <w:gridCol w:w="1019"/>
        <w:gridCol w:w="1019"/>
        <w:gridCol w:w="1020"/>
        <w:gridCol w:w="1064"/>
        <w:gridCol w:w="1039"/>
        <w:gridCol w:w="1340"/>
      </w:tblGrid>
      <w:tr w:rsidR="008165F2" w:rsidRPr="008165F2" w:rsidTr="008165F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Учит.</w:t>
            </w:r>
          </w:p>
        </w:tc>
      </w:tr>
      <w:tr w:rsidR="008165F2" w:rsidRPr="008165F2" w:rsidTr="008165F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65F2" w:rsidRPr="008165F2" w:rsidTr="008165F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65F2" w:rsidRPr="008165F2" w:rsidTr="008165F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81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65F2" w:rsidRPr="008165F2" w:rsidTr="008165F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5F2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2" w:rsidRPr="008165F2" w:rsidRDefault="008165F2" w:rsidP="00816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  <w:r w:rsidRPr="008165F2">
        <w:rPr>
          <w:rFonts w:ascii="Times New Roman" w:hAnsi="Times New Roman" w:cs="Times New Roman"/>
          <w:sz w:val="20"/>
          <w:szCs w:val="20"/>
        </w:rPr>
        <w:t xml:space="preserve">   Учащимся первого класса оценки не выставляются, но по итогам проверки 4 ученика (57%) усвоили программный материал на уровне стандарта и выше , 3 </w:t>
      </w:r>
      <w:proofErr w:type="gramStart"/>
      <w:r w:rsidRPr="008165F2">
        <w:rPr>
          <w:rFonts w:ascii="Times New Roman" w:hAnsi="Times New Roman" w:cs="Times New Roman"/>
          <w:sz w:val="20"/>
          <w:szCs w:val="20"/>
        </w:rPr>
        <w:t>неуспевающих</w:t>
      </w:r>
      <w:proofErr w:type="gramEnd"/>
      <w:r w:rsidRPr="008165F2">
        <w:rPr>
          <w:rFonts w:ascii="Times New Roman" w:hAnsi="Times New Roman" w:cs="Times New Roman"/>
          <w:sz w:val="20"/>
          <w:szCs w:val="20"/>
        </w:rPr>
        <w:t xml:space="preserve"> (направлены на ПМПК).</w:t>
      </w:r>
    </w:p>
    <w:p w:rsidR="008165F2" w:rsidRPr="008165F2" w:rsidRDefault="008165F2" w:rsidP="008165F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A4AFB" w:rsidRDefault="00C70293" w:rsidP="008165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733E" w:rsidRPr="0059733E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деятельность. </w:t>
      </w:r>
    </w:p>
    <w:tbl>
      <w:tblPr>
        <w:tblpPr w:leftFromText="180" w:rightFromText="180" w:vertAnchor="text" w:horzAnchor="margin" w:tblpXSpec="center" w:tblpY="5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842"/>
        <w:gridCol w:w="2694"/>
        <w:gridCol w:w="1134"/>
        <w:gridCol w:w="941"/>
        <w:gridCol w:w="1134"/>
        <w:gridCol w:w="992"/>
      </w:tblGrid>
      <w:tr w:rsidR="005128EA" w:rsidRPr="000C5BE2" w:rsidTr="000C5BE2">
        <w:trPr>
          <w:cantSplit/>
        </w:trPr>
        <w:tc>
          <w:tcPr>
            <w:tcW w:w="2285" w:type="dxa"/>
            <w:gridSpan w:val="2"/>
            <w:vMerge w:val="restart"/>
            <w:shd w:val="pct5" w:color="auto" w:fill="FFFFFF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Внеурочная деятельность, направления</w:t>
            </w:r>
          </w:p>
        </w:tc>
        <w:tc>
          <w:tcPr>
            <w:tcW w:w="2694" w:type="dxa"/>
            <w:vMerge w:val="restart"/>
            <w:shd w:val="pct5" w:color="auto" w:fill="FFFFFF"/>
          </w:tcPr>
          <w:p w:rsidR="005128EA" w:rsidRPr="000C5BE2" w:rsidRDefault="005128EA" w:rsidP="000C5BE2">
            <w:pPr>
              <w:pStyle w:val="1"/>
              <w:rPr>
                <w:rFonts w:ascii="Times New Roman" w:hAnsi="Times New Roman"/>
                <w:szCs w:val="24"/>
              </w:rPr>
            </w:pPr>
            <w:r w:rsidRPr="000C5BE2">
              <w:rPr>
                <w:rFonts w:ascii="Times New Roman" w:hAnsi="Times New Roman"/>
                <w:szCs w:val="24"/>
              </w:rPr>
              <w:t>Виды деятельности</w:t>
            </w:r>
          </w:p>
        </w:tc>
        <w:tc>
          <w:tcPr>
            <w:tcW w:w="1134" w:type="dxa"/>
            <w:shd w:val="pct5" w:color="auto" w:fill="FFFFFF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941" w:type="dxa"/>
            <w:shd w:val="pct5" w:color="auto" w:fill="FFFFFF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shd w:val="pct5" w:color="auto" w:fill="FFFFFF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shd w:val="pct5" w:color="auto" w:fill="FFFFFF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5128EA" w:rsidRPr="000C5BE2" w:rsidTr="000C5BE2">
        <w:trPr>
          <w:cantSplit/>
          <w:trHeight w:val="277"/>
        </w:trPr>
        <w:tc>
          <w:tcPr>
            <w:tcW w:w="2285" w:type="dxa"/>
            <w:gridSpan w:val="2"/>
            <w:vMerge/>
            <w:tcBorders>
              <w:bottom w:val="single" w:sz="4" w:space="0" w:color="auto"/>
            </w:tcBorders>
            <w:shd w:val="pct5" w:color="auto" w:fill="FFFFFF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5" w:color="auto" w:fill="FFFFFF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EA" w:rsidRPr="000C5BE2" w:rsidTr="000C5BE2">
        <w:trPr>
          <w:cantSplit/>
          <w:trHeight w:val="1308"/>
        </w:trPr>
        <w:tc>
          <w:tcPr>
            <w:tcW w:w="443" w:type="dxa"/>
          </w:tcPr>
          <w:p w:rsidR="005128EA" w:rsidRPr="000C5BE2" w:rsidRDefault="005128EA" w:rsidP="000C5BE2">
            <w:pPr>
              <w:pStyle w:val="4"/>
              <w:rPr>
                <w:rFonts w:ascii="Times New Roman" w:hAnsi="Times New Roman"/>
                <w:szCs w:val="24"/>
              </w:rPr>
            </w:pPr>
          </w:p>
          <w:p w:rsidR="005128EA" w:rsidRPr="000C5BE2" w:rsidRDefault="005128EA" w:rsidP="000C5BE2">
            <w:pPr>
              <w:pStyle w:val="4"/>
              <w:rPr>
                <w:rFonts w:ascii="Times New Roman" w:hAnsi="Times New Roman"/>
                <w:szCs w:val="24"/>
              </w:rPr>
            </w:pPr>
            <w:r w:rsidRPr="000C5B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</w:tcPr>
          <w:p w:rsidR="005128EA" w:rsidRPr="000C5BE2" w:rsidRDefault="005128EA" w:rsidP="000C5BE2">
            <w:pPr>
              <w:pStyle w:val="4"/>
              <w:rPr>
                <w:rFonts w:ascii="Times New Roman" w:hAnsi="Times New Roman"/>
                <w:szCs w:val="24"/>
              </w:rPr>
            </w:pPr>
            <w:r w:rsidRPr="000C5BE2">
              <w:rPr>
                <w:rFonts w:ascii="Times New Roman" w:hAnsi="Times New Roman"/>
                <w:szCs w:val="24"/>
              </w:rPr>
              <w:t>Спортивно-</w:t>
            </w:r>
          </w:p>
          <w:p w:rsidR="005128EA" w:rsidRPr="000C5BE2" w:rsidRDefault="005128EA" w:rsidP="000C5BE2">
            <w:pPr>
              <w:pStyle w:val="4"/>
              <w:rPr>
                <w:rFonts w:ascii="Times New Roman" w:hAnsi="Times New Roman"/>
                <w:szCs w:val="24"/>
              </w:rPr>
            </w:pPr>
            <w:r w:rsidRPr="000C5BE2">
              <w:rPr>
                <w:rFonts w:ascii="Times New Roman" w:hAnsi="Times New Roman"/>
                <w:szCs w:val="24"/>
              </w:rPr>
              <w:t>оздоровительное</w:t>
            </w:r>
          </w:p>
        </w:tc>
        <w:tc>
          <w:tcPr>
            <w:tcW w:w="269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(1-Беликова В.А., 2-Бабичева Ф.П., 3 и 4 Буценко Н.М.)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8EA" w:rsidRPr="000C5BE2" w:rsidTr="000C5BE2">
        <w:trPr>
          <w:cantSplit/>
          <w:trHeight w:val="255"/>
        </w:trPr>
        <w:tc>
          <w:tcPr>
            <w:tcW w:w="443" w:type="dxa"/>
            <w:vMerge w:val="restart"/>
          </w:tcPr>
          <w:p w:rsidR="005128EA" w:rsidRPr="000C5BE2" w:rsidRDefault="005128EA" w:rsidP="000C5B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128EA" w:rsidRPr="000C5BE2" w:rsidRDefault="005128EA" w:rsidP="000C5B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128EA" w:rsidRPr="000C5BE2" w:rsidRDefault="005128EA" w:rsidP="000C5B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</w:t>
            </w:r>
          </w:p>
          <w:p w:rsidR="005128EA" w:rsidRPr="000C5BE2" w:rsidRDefault="005128EA" w:rsidP="000C5B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2694" w:type="dxa"/>
          </w:tcPr>
          <w:p w:rsidR="005128EA" w:rsidRPr="000C5BE2" w:rsidRDefault="005128EA" w:rsidP="000C5BE2">
            <w:pPr>
              <w:pStyle w:val="4"/>
              <w:rPr>
                <w:rFonts w:ascii="Times New Roman" w:hAnsi="Times New Roman"/>
                <w:szCs w:val="24"/>
              </w:rPr>
            </w:pPr>
            <w:r w:rsidRPr="000C5BE2">
              <w:rPr>
                <w:rFonts w:ascii="Times New Roman" w:hAnsi="Times New Roman"/>
                <w:szCs w:val="24"/>
              </w:rPr>
              <w:t xml:space="preserve"> Драматическое искусство (</w:t>
            </w:r>
            <w:proofErr w:type="spellStart"/>
            <w:r w:rsidRPr="000C5BE2">
              <w:rPr>
                <w:rFonts w:ascii="Times New Roman" w:hAnsi="Times New Roman"/>
                <w:szCs w:val="24"/>
              </w:rPr>
              <w:t>Бабичева</w:t>
            </w:r>
            <w:proofErr w:type="spellEnd"/>
            <w:r w:rsidRPr="000C5BE2">
              <w:rPr>
                <w:rFonts w:ascii="Times New Roman" w:hAnsi="Times New Roman"/>
                <w:szCs w:val="24"/>
              </w:rPr>
              <w:t xml:space="preserve"> Ф.П.)</w:t>
            </w:r>
          </w:p>
          <w:p w:rsidR="005128EA" w:rsidRPr="000C5BE2" w:rsidRDefault="005128EA" w:rsidP="000C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8EA" w:rsidRPr="000C5BE2" w:rsidTr="000C5BE2">
        <w:trPr>
          <w:cantSplit/>
          <w:trHeight w:val="600"/>
        </w:trPr>
        <w:tc>
          <w:tcPr>
            <w:tcW w:w="443" w:type="dxa"/>
            <w:vMerge/>
          </w:tcPr>
          <w:p w:rsidR="005128EA" w:rsidRPr="000C5BE2" w:rsidRDefault="005128EA" w:rsidP="000C5B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8EA" w:rsidRPr="000C5BE2" w:rsidRDefault="005128EA" w:rsidP="000C5B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Хочу знать  (Беликова В.А.)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EA" w:rsidRPr="000C5BE2" w:rsidTr="000C5BE2">
        <w:trPr>
          <w:cantSplit/>
          <w:trHeight w:val="600"/>
        </w:trPr>
        <w:tc>
          <w:tcPr>
            <w:tcW w:w="443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(Мурзина В.Н.)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8EA" w:rsidRPr="000C5BE2" w:rsidTr="000C5BE2">
        <w:trPr>
          <w:cantSplit/>
          <w:trHeight w:val="612"/>
        </w:trPr>
        <w:tc>
          <w:tcPr>
            <w:tcW w:w="443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Шахматы (Буценко С.А)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28EA" w:rsidRPr="000C5BE2" w:rsidTr="000C5BE2">
        <w:trPr>
          <w:cantSplit/>
          <w:trHeight w:val="648"/>
        </w:trPr>
        <w:tc>
          <w:tcPr>
            <w:tcW w:w="443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Хореография (Чумак Г.М.)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8EA" w:rsidRPr="000C5BE2" w:rsidTr="000C5BE2">
        <w:trPr>
          <w:cantSplit/>
          <w:trHeight w:val="645"/>
        </w:trPr>
        <w:tc>
          <w:tcPr>
            <w:tcW w:w="443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Общий английский</w:t>
            </w:r>
          </w:p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8EA" w:rsidRPr="000C5BE2" w:rsidTr="000C5BE2">
        <w:trPr>
          <w:cantSplit/>
          <w:trHeight w:val="408"/>
        </w:trPr>
        <w:tc>
          <w:tcPr>
            <w:tcW w:w="2285" w:type="dxa"/>
            <w:gridSpan w:val="2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41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28EA" w:rsidRPr="000C5BE2" w:rsidRDefault="005128EA" w:rsidP="000C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28EA" w:rsidRDefault="000C5BE2" w:rsidP="000C5B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 xml:space="preserve">  </w:t>
      </w:r>
    </w:p>
    <w:p w:rsidR="005128EA" w:rsidRDefault="005128EA" w:rsidP="00C7029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5128EA" w:rsidRDefault="005128EA" w:rsidP="00C7029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C70293" w:rsidRDefault="00C70293" w:rsidP="00C70293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C70293">
        <w:rPr>
          <w:rFonts w:ascii="Times New Roman" w:hAnsi="Times New Roman" w:cs="Times New Roman"/>
          <w:b/>
          <w:sz w:val="20"/>
          <w:szCs w:val="20"/>
        </w:rPr>
        <w:t xml:space="preserve"> Кружок  "Общий английский"</w:t>
      </w:r>
      <w:r w:rsidR="004E6CE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4E6CEE">
        <w:rPr>
          <w:rFonts w:ascii="Times New Roman" w:hAnsi="Times New Roman" w:cs="Times New Roman"/>
          <w:b/>
          <w:sz w:val="20"/>
          <w:szCs w:val="20"/>
        </w:rPr>
        <w:t>Крайнова</w:t>
      </w:r>
      <w:proofErr w:type="spellEnd"/>
      <w:r w:rsidR="004E6CEE">
        <w:rPr>
          <w:rFonts w:ascii="Times New Roman" w:hAnsi="Times New Roman" w:cs="Times New Roman"/>
          <w:b/>
          <w:sz w:val="20"/>
          <w:szCs w:val="20"/>
        </w:rPr>
        <w:t xml:space="preserve"> Н.В.),  </w:t>
      </w:r>
      <w:r w:rsidRPr="00C70293">
        <w:rPr>
          <w:rFonts w:ascii="Times New Roman" w:hAnsi="Times New Roman" w:cs="Times New Roman"/>
          <w:b/>
          <w:sz w:val="20"/>
          <w:szCs w:val="20"/>
        </w:rPr>
        <w:t>1кл</w:t>
      </w:r>
      <w:r w:rsidR="004E6CEE">
        <w:rPr>
          <w:rFonts w:ascii="Times New Roman" w:hAnsi="Times New Roman" w:cs="Times New Roman"/>
          <w:b/>
          <w:sz w:val="20"/>
          <w:szCs w:val="20"/>
        </w:rPr>
        <w:t>асс</w:t>
      </w:r>
    </w:p>
    <w:p w:rsidR="00C70293" w:rsidRPr="00C70293" w:rsidRDefault="00C70293" w:rsidP="00C7029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C70293" w:rsidRPr="00C70293" w:rsidRDefault="00C70293" w:rsidP="00C7029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70293">
        <w:rPr>
          <w:rFonts w:ascii="Times New Roman" w:hAnsi="Times New Roman" w:cs="Times New Roman"/>
          <w:sz w:val="20"/>
          <w:szCs w:val="20"/>
        </w:rPr>
        <w:t xml:space="preserve">Содержание данного курса включает знакомство первоклассников с элементами этикета </w:t>
      </w:r>
      <w:r w:rsidR="00D75F41" w:rsidRPr="00C70293">
        <w:rPr>
          <w:rFonts w:ascii="Times New Roman" w:hAnsi="Times New Roman" w:cs="Times New Roman"/>
          <w:sz w:val="20"/>
          <w:szCs w:val="20"/>
        </w:rPr>
        <w:t>(</w:t>
      </w:r>
      <w:r w:rsidRPr="00C70293">
        <w:rPr>
          <w:rFonts w:ascii="Times New Roman" w:hAnsi="Times New Roman" w:cs="Times New Roman"/>
          <w:sz w:val="20"/>
          <w:szCs w:val="20"/>
        </w:rPr>
        <w:t>приветствие, прощание, представление себя и своих друзей, выражение благодарности), лексико-грамматическим материалом по темам: "Семья", "</w:t>
      </w:r>
      <w:proofErr w:type="spellStart"/>
      <w:r w:rsidRPr="00C70293">
        <w:rPr>
          <w:rFonts w:ascii="Times New Roman" w:hAnsi="Times New Roman" w:cs="Times New Roman"/>
          <w:sz w:val="20"/>
          <w:szCs w:val="20"/>
        </w:rPr>
        <w:t>Животные"</w:t>
      </w:r>
      <w:proofErr w:type="gramStart"/>
      <w:r w:rsidRPr="00C70293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C70293">
        <w:rPr>
          <w:rFonts w:ascii="Times New Roman" w:hAnsi="Times New Roman" w:cs="Times New Roman"/>
          <w:sz w:val="20"/>
          <w:szCs w:val="20"/>
        </w:rPr>
        <w:t>Праздники","Еда","Цвета","Любимые</w:t>
      </w:r>
      <w:proofErr w:type="spellEnd"/>
      <w:r w:rsidRPr="00C70293">
        <w:rPr>
          <w:rFonts w:ascii="Times New Roman" w:hAnsi="Times New Roman" w:cs="Times New Roman"/>
          <w:sz w:val="20"/>
          <w:szCs w:val="20"/>
        </w:rPr>
        <w:t xml:space="preserve"> занятия".</w:t>
      </w:r>
    </w:p>
    <w:p w:rsidR="00C70293" w:rsidRPr="00C70293" w:rsidRDefault="00C70293" w:rsidP="00C7029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70293">
        <w:rPr>
          <w:rFonts w:ascii="Times New Roman" w:hAnsi="Times New Roman" w:cs="Times New Roman"/>
          <w:sz w:val="20"/>
          <w:szCs w:val="20"/>
        </w:rPr>
        <w:t>Данный курс обеспечивает формирование личностных, предметных и метапредметных компетенций, предопределяющих дальнейшее успешное обучение в начальной школе, в связи с тем, что систематическое обучение английскому языку начинается со 2 класса. У первоклассников развивается способность осознанного понимания чу</w:t>
      </w:r>
      <w:proofErr w:type="gramStart"/>
      <w:r w:rsidRPr="00C70293">
        <w:rPr>
          <w:rFonts w:ascii="Times New Roman" w:hAnsi="Times New Roman" w:cs="Times New Roman"/>
          <w:sz w:val="20"/>
          <w:szCs w:val="20"/>
        </w:rPr>
        <w:t>вств др</w:t>
      </w:r>
      <w:proofErr w:type="gramEnd"/>
      <w:r w:rsidRPr="00C70293">
        <w:rPr>
          <w:rFonts w:ascii="Times New Roman" w:hAnsi="Times New Roman" w:cs="Times New Roman"/>
          <w:sz w:val="20"/>
          <w:szCs w:val="20"/>
        </w:rPr>
        <w:t>угих людей и сопереживания им.</w:t>
      </w:r>
    </w:p>
    <w:p w:rsidR="00C70293" w:rsidRPr="00C70293" w:rsidRDefault="00C70293" w:rsidP="00C7029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70293">
        <w:rPr>
          <w:rFonts w:ascii="Times New Roman" w:hAnsi="Times New Roman" w:cs="Times New Roman"/>
          <w:sz w:val="20"/>
          <w:szCs w:val="20"/>
        </w:rPr>
        <w:t xml:space="preserve">В процессе организации работы данного вида внеурочной деятельности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293">
        <w:rPr>
          <w:rFonts w:ascii="Times New Roman" w:hAnsi="Times New Roman" w:cs="Times New Roman"/>
          <w:sz w:val="20"/>
          <w:szCs w:val="20"/>
        </w:rPr>
        <w:t xml:space="preserve"> применяю</w:t>
      </w:r>
      <w:r>
        <w:rPr>
          <w:rFonts w:ascii="Times New Roman" w:hAnsi="Times New Roman" w:cs="Times New Roman"/>
          <w:sz w:val="20"/>
          <w:szCs w:val="20"/>
        </w:rPr>
        <w:t xml:space="preserve">тся </w:t>
      </w:r>
      <w:r w:rsidRPr="00C70293">
        <w:rPr>
          <w:rFonts w:ascii="Times New Roman" w:hAnsi="Times New Roman" w:cs="Times New Roman"/>
          <w:sz w:val="20"/>
          <w:szCs w:val="20"/>
        </w:rPr>
        <w:t xml:space="preserve"> различные </w:t>
      </w:r>
      <w:r>
        <w:rPr>
          <w:rFonts w:ascii="Times New Roman" w:hAnsi="Times New Roman" w:cs="Times New Roman"/>
          <w:sz w:val="20"/>
          <w:szCs w:val="20"/>
        </w:rPr>
        <w:t xml:space="preserve">традиционные и </w:t>
      </w:r>
      <w:r w:rsidRPr="00C70293">
        <w:rPr>
          <w:rFonts w:ascii="Times New Roman" w:hAnsi="Times New Roman" w:cs="Times New Roman"/>
          <w:sz w:val="20"/>
          <w:szCs w:val="20"/>
        </w:rPr>
        <w:t xml:space="preserve">нетрадиционные, в том числе игровые формы занятий. Кроме того, </w:t>
      </w:r>
      <w:r>
        <w:rPr>
          <w:rFonts w:ascii="Times New Roman" w:hAnsi="Times New Roman" w:cs="Times New Roman"/>
          <w:sz w:val="20"/>
          <w:szCs w:val="20"/>
        </w:rPr>
        <w:t xml:space="preserve">присутствует </w:t>
      </w:r>
      <w:r w:rsidRPr="00C70293">
        <w:rPr>
          <w:rFonts w:ascii="Times New Roman" w:hAnsi="Times New Roman" w:cs="Times New Roman"/>
          <w:sz w:val="20"/>
          <w:szCs w:val="20"/>
        </w:rPr>
        <w:t xml:space="preserve"> элемент разнообразия во внеурочн</w:t>
      </w:r>
      <w:r>
        <w:rPr>
          <w:rFonts w:ascii="Times New Roman" w:hAnsi="Times New Roman" w:cs="Times New Roman"/>
          <w:sz w:val="20"/>
          <w:szCs w:val="20"/>
        </w:rPr>
        <w:t xml:space="preserve">ой деятельности, что важно для первоклассников, </w:t>
      </w:r>
      <w:r w:rsidRPr="00C702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293">
        <w:rPr>
          <w:rFonts w:ascii="Times New Roman" w:hAnsi="Times New Roman" w:cs="Times New Roman"/>
          <w:sz w:val="20"/>
          <w:szCs w:val="20"/>
        </w:rPr>
        <w:t xml:space="preserve"> использ</w:t>
      </w:r>
      <w:r>
        <w:rPr>
          <w:rFonts w:ascii="Times New Roman" w:hAnsi="Times New Roman" w:cs="Times New Roman"/>
          <w:sz w:val="20"/>
          <w:szCs w:val="20"/>
        </w:rPr>
        <w:t xml:space="preserve">уются </w:t>
      </w:r>
      <w:r w:rsidRPr="00C70293">
        <w:rPr>
          <w:rFonts w:ascii="Times New Roman" w:hAnsi="Times New Roman" w:cs="Times New Roman"/>
          <w:sz w:val="20"/>
          <w:szCs w:val="20"/>
        </w:rPr>
        <w:t>четверостиши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702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много используется </w:t>
      </w:r>
      <w:r w:rsidRPr="00C70293">
        <w:rPr>
          <w:rFonts w:ascii="Times New Roman" w:hAnsi="Times New Roman" w:cs="Times New Roman"/>
          <w:sz w:val="20"/>
          <w:szCs w:val="20"/>
        </w:rPr>
        <w:t>рифмовок, песен, фрагментов сказок.</w:t>
      </w:r>
    </w:p>
    <w:p w:rsidR="00C70293" w:rsidRPr="00C70293" w:rsidRDefault="00C70293" w:rsidP="00C7029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70293">
        <w:rPr>
          <w:rFonts w:ascii="Times New Roman" w:hAnsi="Times New Roman" w:cs="Times New Roman"/>
          <w:sz w:val="20"/>
          <w:szCs w:val="20"/>
        </w:rPr>
        <w:t xml:space="preserve">Во внеурочной деятельности обучающиеся выполняют творческие проекты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C70293">
        <w:rPr>
          <w:rFonts w:ascii="Times New Roman" w:hAnsi="Times New Roman" w:cs="Times New Roman"/>
          <w:sz w:val="20"/>
          <w:szCs w:val="20"/>
        </w:rPr>
        <w:t>вне рамок изученных тем. Примерами подобной деятельности младших школьников могут служить мини-проекты, разработанные на основе освоения содержания учебной программы. Однако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0293">
        <w:rPr>
          <w:rFonts w:ascii="Times New Roman" w:hAnsi="Times New Roman" w:cs="Times New Roman"/>
          <w:sz w:val="20"/>
          <w:szCs w:val="20"/>
        </w:rPr>
        <w:t xml:space="preserve"> формулировку тем проектов отличает творческий характер и содержание наиболее интересное, и близкое детям этого возраста. Например, "Фантастическое животное" или "Путешествие на другую планету". В состав проектов входят также и ребусы, кроссворды.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70293">
        <w:rPr>
          <w:rFonts w:ascii="Times New Roman" w:hAnsi="Times New Roman" w:cs="Times New Roman"/>
          <w:sz w:val="20"/>
          <w:szCs w:val="20"/>
        </w:rPr>
        <w:t xml:space="preserve">Итогом работы являются следующие </w:t>
      </w:r>
      <w:r>
        <w:rPr>
          <w:rFonts w:ascii="Times New Roman" w:hAnsi="Times New Roman" w:cs="Times New Roman"/>
          <w:sz w:val="20"/>
          <w:szCs w:val="20"/>
        </w:rPr>
        <w:t>достижения</w:t>
      </w:r>
      <w:r w:rsidRPr="00C70293">
        <w:rPr>
          <w:rFonts w:ascii="Times New Roman" w:hAnsi="Times New Roman" w:cs="Times New Roman"/>
          <w:sz w:val="20"/>
          <w:szCs w:val="20"/>
        </w:rPr>
        <w:t>:</w:t>
      </w:r>
    </w:p>
    <w:p w:rsidR="00C70293" w:rsidRPr="00C70293" w:rsidRDefault="00C70293" w:rsidP="00C70293">
      <w:pPr>
        <w:pStyle w:val="a4"/>
        <w:rPr>
          <w:rFonts w:ascii="Times New Roman" w:hAnsi="Times New Roman" w:cs="Times New Roman"/>
          <w:sz w:val="20"/>
          <w:szCs w:val="20"/>
        </w:rPr>
      </w:pPr>
      <w:r w:rsidRPr="00C70293">
        <w:rPr>
          <w:rFonts w:ascii="Times New Roman" w:hAnsi="Times New Roman" w:cs="Times New Roman"/>
          <w:sz w:val="20"/>
          <w:szCs w:val="20"/>
        </w:rPr>
        <w:lastRenderedPageBreak/>
        <w:t>- учащиеся понимают на слух иноязычную речь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029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70293">
        <w:rPr>
          <w:rFonts w:ascii="Times New Roman" w:hAnsi="Times New Roman" w:cs="Times New Roman"/>
          <w:sz w:val="20"/>
          <w:szCs w:val="20"/>
        </w:rPr>
        <w:t>в том числе указания учителя), связанные с ведением занятия,</w:t>
      </w:r>
    </w:p>
    <w:p w:rsidR="00D75F41" w:rsidRDefault="00C70293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C70293">
        <w:rPr>
          <w:rFonts w:ascii="Times New Roman" w:hAnsi="Times New Roman" w:cs="Times New Roman"/>
          <w:sz w:val="20"/>
          <w:szCs w:val="20"/>
        </w:rPr>
        <w:t>- умеют здороваться, прощаться, извиняться, благодарить, представлять себя, считать от 1-10.</w:t>
      </w:r>
    </w:p>
    <w:p w:rsid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75F41" w:rsidRDefault="00D75F41" w:rsidP="00D75F41">
      <w:pPr>
        <w:pStyle w:val="a4"/>
        <w:rPr>
          <w:rFonts w:ascii="Calibri" w:hAnsi="Calibri" w:cs="Calibri"/>
          <w:b/>
          <w:sz w:val="20"/>
          <w:szCs w:val="20"/>
        </w:rPr>
      </w:pPr>
      <w:r w:rsidRPr="00D75F41">
        <w:rPr>
          <w:rFonts w:ascii="Times New Roman" w:hAnsi="Times New Roman" w:cs="Times New Roman"/>
          <w:b/>
          <w:sz w:val="20"/>
          <w:szCs w:val="20"/>
        </w:rPr>
        <w:t xml:space="preserve">2 класс   </w:t>
      </w:r>
      <w:r w:rsidRPr="00D75F41">
        <w:rPr>
          <w:rFonts w:ascii="Calibri" w:hAnsi="Calibri" w:cs="Calibri"/>
          <w:b/>
          <w:sz w:val="20"/>
          <w:szCs w:val="20"/>
        </w:rPr>
        <w:t xml:space="preserve">"Общий английский"  </w:t>
      </w:r>
    </w:p>
    <w:p w:rsidR="00D75F41" w:rsidRPr="00D75F41" w:rsidRDefault="00D75F41" w:rsidP="00D75F41">
      <w:pPr>
        <w:pStyle w:val="a4"/>
        <w:rPr>
          <w:rFonts w:ascii="Calibri" w:hAnsi="Calibri" w:cs="Calibri"/>
          <w:b/>
          <w:sz w:val="20"/>
          <w:szCs w:val="20"/>
        </w:rPr>
      </w:pP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75F41">
        <w:rPr>
          <w:rFonts w:ascii="Times New Roman" w:hAnsi="Times New Roman" w:cs="Times New Roman"/>
          <w:sz w:val="20"/>
          <w:szCs w:val="20"/>
        </w:rPr>
        <w:t>Программа данного курса внеурочной деятельности нацелена на углубление и совершенствование полученных знаний в основной учебной деятельности по предмету, активизацию иноязычных навыков обучающихся младшей школы, популяризацию дисциплины "Английский язык".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75F41">
        <w:rPr>
          <w:rFonts w:ascii="Times New Roman" w:hAnsi="Times New Roman" w:cs="Times New Roman"/>
          <w:sz w:val="20"/>
          <w:szCs w:val="20"/>
        </w:rPr>
        <w:t>Учащиеся в игровой форме овладевают основными видами речевой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F41">
        <w:rPr>
          <w:rFonts w:ascii="Times New Roman" w:hAnsi="Times New Roman" w:cs="Times New Roman"/>
          <w:sz w:val="20"/>
          <w:szCs w:val="20"/>
        </w:rPr>
        <w:t>- говорением, чтением, письмом, аудиров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75F41">
        <w:rPr>
          <w:rFonts w:ascii="Times New Roman" w:hAnsi="Times New Roman" w:cs="Times New Roman"/>
          <w:sz w:val="20"/>
          <w:szCs w:val="20"/>
        </w:rPr>
        <w:t xml:space="preserve">нием, получают первые представления об англоязычных странах и их культуре. 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F41">
        <w:rPr>
          <w:rFonts w:ascii="Times New Roman" w:hAnsi="Times New Roman" w:cs="Times New Roman"/>
          <w:sz w:val="20"/>
          <w:szCs w:val="20"/>
        </w:rPr>
        <w:t>работе часто использую</w:t>
      </w:r>
      <w:r>
        <w:rPr>
          <w:rFonts w:ascii="Times New Roman" w:hAnsi="Times New Roman" w:cs="Times New Roman"/>
          <w:sz w:val="20"/>
          <w:szCs w:val="20"/>
        </w:rPr>
        <w:t xml:space="preserve">тся </w:t>
      </w:r>
      <w:r w:rsidRPr="00D75F41">
        <w:rPr>
          <w:rFonts w:ascii="Times New Roman" w:hAnsi="Times New Roman" w:cs="Times New Roman"/>
          <w:sz w:val="20"/>
          <w:szCs w:val="20"/>
        </w:rPr>
        <w:t xml:space="preserve"> сказки. Сказки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F41">
        <w:rPr>
          <w:rFonts w:ascii="Times New Roman" w:hAnsi="Times New Roman" w:cs="Times New Roman"/>
          <w:sz w:val="20"/>
          <w:szCs w:val="20"/>
        </w:rPr>
        <w:t xml:space="preserve">- замечательное средство приобщения детей к культуре народов, к развитию речи. Сказки на английском языке превращают  процесс обучения в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D75F41">
        <w:rPr>
          <w:rFonts w:ascii="Times New Roman" w:hAnsi="Times New Roman" w:cs="Times New Roman"/>
          <w:sz w:val="20"/>
          <w:szCs w:val="20"/>
        </w:rPr>
        <w:t>влекательную игру. Во многих сказках встречаются повторы.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способствует развитию познавательных интересов, а также общей культуры школьников.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75F41">
        <w:rPr>
          <w:rFonts w:ascii="Times New Roman" w:hAnsi="Times New Roman" w:cs="Times New Roman"/>
          <w:sz w:val="20"/>
          <w:szCs w:val="20"/>
        </w:rPr>
        <w:t xml:space="preserve">В то же время ребятам нравится такая совместная деятельность, как театрализованные мини-диалоги, мини-сценки. На основе этой деятельности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F41">
        <w:rPr>
          <w:rFonts w:ascii="Times New Roman" w:hAnsi="Times New Roman" w:cs="Times New Roman"/>
          <w:sz w:val="20"/>
          <w:szCs w:val="20"/>
        </w:rPr>
        <w:t xml:space="preserve"> реализ</w:t>
      </w:r>
      <w:r>
        <w:rPr>
          <w:rFonts w:ascii="Times New Roman" w:hAnsi="Times New Roman" w:cs="Times New Roman"/>
          <w:sz w:val="20"/>
          <w:szCs w:val="20"/>
        </w:rPr>
        <w:t xml:space="preserve">уются </w:t>
      </w:r>
      <w:r w:rsidRPr="00D75F41">
        <w:rPr>
          <w:rFonts w:ascii="Times New Roman" w:hAnsi="Times New Roman" w:cs="Times New Roman"/>
          <w:sz w:val="20"/>
          <w:szCs w:val="20"/>
        </w:rPr>
        <w:t xml:space="preserve"> все задачи воспитания, обучения и развития детей. У ребят в процессе этой деятельности развивается воображение, фантазия, внимание, память, проявляются актерские качества. Очень часто использую</w:t>
      </w:r>
      <w:r>
        <w:rPr>
          <w:rFonts w:ascii="Times New Roman" w:hAnsi="Times New Roman" w:cs="Times New Roman"/>
          <w:sz w:val="20"/>
          <w:szCs w:val="20"/>
        </w:rPr>
        <w:t xml:space="preserve">тся </w:t>
      </w:r>
      <w:r w:rsidRPr="00D75F41">
        <w:rPr>
          <w:rFonts w:ascii="Times New Roman" w:hAnsi="Times New Roman" w:cs="Times New Roman"/>
          <w:sz w:val="20"/>
          <w:szCs w:val="20"/>
        </w:rPr>
        <w:t xml:space="preserve"> обучающие рабочие программы, упражнения на релаксацию и концентрацию внимания.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В результате реализации данной программы учащиеся знают: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- имена наиболее известных персонажей детских литературных произведений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F41">
        <w:rPr>
          <w:rFonts w:ascii="Times New Roman" w:hAnsi="Times New Roman" w:cs="Times New Roman"/>
          <w:sz w:val="20"/>
          <w:szCs w:val="20"/>
        </w:rPr>
        <w:t>(Красная шапочка, Золушка, Винни-Пух, Алиса),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- названия предметов, действий и явлений, свя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75F41">
        <w:rPr>
          <w:rFonts w:ascii="Times New Roman" w:hAnsi="Times New Roman" w:cs="Times New Roman"/>
          <w:sz w:val="20"/>
          <w:szCs w:val="20"/>
        </w:rPr>
        <w:t>анных с характерными ситуациями для детей данного возраста,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- наизусть рифмовки и стихи.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Умеют: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- составлять элементарные монологические высказывания по образцу,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- читать и выполнять различные задания к текстам,</w:t>
      </w:r>
    </w:p>
    <w:p w:rsidR="00D75F41" w:rsidRPr="00D75F41" w:rsidRDefault="00D75F41" w:rsidP="00D75F41">
      <w:pPr>
        <w:pStyle w:val="a4"/>
        <w:rPr>
          <w:rFonts w:ascii="Times New Roman" w:hAnsi="Times New Roman" w:cs="Times New Roman"/>
          <w:sz w:val="20"/>
          <w:szCs w:val="20"/>
        </w:rPr>
      </w:pPr>
      <w:r w:rsidRPr="00D75F41">
        <w:rPr>
          <w:rFonts w:ascii="Times New Roman" w:hAnsi="Times New Roman" w:cs="Times New Roman"/>
          <w:sz w:val="20"/>
          <w:szCs w:val="20"/>
        </w:rPr>
        <w:t>- понимать на слух речь учителя и короткие тексты.</w:t>
      </w:r>
    </w:p>
    <w:p w:rsidR="00D75F41" w:rsidRPr="00D75F41" w:rsidRDefault="00D75F41" w:rsidP="00C7029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152FE" w:rsidRDefault="000152FE" w:rsidP="00B832BD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152FE">
        <w:rPr>
          <w:rFonts w:ascii="Times New Roman" w:hAnsi="Times New Roman" w:cs="Times New Roman"/>
          <w:b/>
          <w:sz w:val="20"/>
          <w:szCs w:val="20"/>
        </w:rPr>
        <w:t xml:space="preserve">Кружок </w:t>
      </w:r>
      <w:r w:rsidR="00B832BD" w:rsidRPr="000152FE">
        <w:rPr>
          <w:rFonts w:ascii="Times New Roman" w:hAnsi="Times New Roman" w:cs="Times New Roman"/>
          <w:b/>
          <w:sz w:val="20"/>
          <w:szCs w:val="20"/>
        </w:rPr>
        <w:t xml:space="preserve"> «Хочу знать»</w:t>
      </w:r>
      <w:r w:rsidR="004E6CEE">
        <w:rPr>
          <w:rFonts w:ascii="Times New Roman" w:hAnsi="Times New Roman" w:cs="Times New Roman"/>
          <w:b/>
          <w:sz w:val="20"/>
          <w:szCs w:val="20"/>
        </w:rPr>
        <w:t xml:space="preserve"> (Беликова В.А.)</w:t>
      </w:r>
      <w:r>
        <w:rPr>
          <w:rFonts w:ascii="Times New Roman" w:hAnsi="Times New Roman" w:cs="Times New Roman"/>
          <w:b/>
          <w:sz w:val="20"/>
          <w:szCs w:val="20"/>
        </w:rPr>
        <w:t>, 1 класс</w:t>
      </w:r>
    </w:p>
    <w:p w:rsidR="000152FE" w:rsidRPr="000152FE" w:rsidRDefault="000152FE" w:rsidP="00B832B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B832BD" w:rsidRDefault="000152FE" w:rsidP="00B832B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</w:t>
      </w:r>
      <w:r w:rsidR="00B832BD" w:rsidRPr="00B832BD">
        <w:rPr>
          <w:rFonts w:ascii="Times New Roman" w:hAnsi="Times New Roman" w:cs="Times New Roman"/>
          <w:sz w:val="20"/>
          <w:szCs w:val="20"/>
        </w:rPr>
        <w:t>строилась по принципу: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- доступность, познавательность, наглядность;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- сочетание теоретических и практических форм;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- психологическая комфортность.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 xml:space="preserve">Работа проводилась в виде игры с включением учебных коммуникаций, парной и 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групповой работы, конструирование: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- составление мозаики из разной крупы «Калейдоскоп»</w:t>
      </w:r>
      <w:proofErr w:type="gramStart"/>
      <w:r w:rsidR="00B832BD" w:rsidRPr="00B832B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832BD" w:rsidRPr="00B832BD">
        <w:rPr>
          <w:rFonts w:ascii="Times New Roman" w:hAnsi="Times New Roman" w:cs="Times New Roman"/>
          <w:sz w:val="20"/>
          <w:szCs w:val="20"/>
        </w:rPr>
        <w:t xml:space="preserve"> наклеивание на лист крупы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в виде мозаики (фасоль, манка, горох и т.д.) Дети поступили в 1 класс со слабо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развитой мелкой моторикой. Эта работа способствовала развитию моторики.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Коллективное панно «Праздничный букет»: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 xml:space="preserve">- были показаны слайды с изображением цветов, беседа о цветах и их месте в жизни человека, выполнен проект «Праздничный букет». Такие мероприятия 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воспитывают любовь к прекрасному</w:t>
      </w:r>
      <w:proofErr w:type="gramStart"/>
      <w:r w:rsidR="00B832BD" w:rsidRPr="00B832B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832BD" w:rsidRPr="00B832BD">
        <w:rPr>
          <w:rFonts w:ascii="Times New Roman" w:hAnsi="Times New Roman" w:cs="Times New Roman"/>
          <w:sz w:val="20"/>
          <w:szCs w:val="20"/>
        </w:rPr>
        <w:t>развивает творческие способности, внимание,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 xml:space="preserve">учит видеть прекрасное. Очень слабые учащиеся Минин С., </w:t>
      </w:r>
      <w:proofErr w:type="spellStart"/>
      <w:r w:rsidR="00B832BD" w:rsidRPr="00B832BD">
        <w:rPr>
          <w:rFonts w:ascii="Times New Roman" w:hAnsi="Times New Roman" w:cs="Times New Roman"/>
          <w:sz w:val="20"/>
          <w:szCs w:val="20"/>
        </w:rPr>
        <w:t>Калабухов</w:t>
      </w:r>
      <w:proofErr w:type="spellEnd"/>
      <w:r w:rsidR="00B832BD" w:rsidRPr="00B832BD">
        <w:rPr>
          <w:rFonts w:ascii="Times New Roman" w:hAnsi="Times New Roman" w:cs="Times New Roman"/>
          <w:sz w:val="20"/>
          <w:szCs w:val="20"/>
        </w:rPr>
        <w:t xml:space="preserve"> Е., Трегубова 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научились работать ножницами, клеем.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 xml:space="preserve">Самообслуживание: 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- беседа «Дырявое шило» (об истории появления иголки),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учились пришивать пуговицы.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Участие в общественно – полезном труде: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- уборка классной комнаты, беседа «Висячие сады» ( уход за комнатными растениями)</w:t>
      </w:r>
      <w:proofErr w:type="gramStart"/>
      <w:r w:rsidR="00B832BD" w:rsidRPr="00B832BD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="00B832BD" w:rsidRPr="00B832BD">
        <w:rPr>
          <w:rFonts w:ascii="Times New Roman" w:hAnsi="Times New Roman" w:cs="Times New Roman"/>
          <w:sz w:val="20"/>
          <w:szCs w:val="20"/>
        </w:rPr>
        <w:t>то способствовало развитию любви к прекрасному.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Знакомство  с различными видами спорта, опыт участия в спортивных соревнованиях: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-</w:t>
      </w:r>
      <w:r w:rsidR="00C8776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«самый меткий», «самый ловкий», «самый быстрый».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</w:r>
      <w:r w:rsidR="00C87763">
        <w:rPr>
          <w:rFonts w:ascii="Times New Roman" w:hAnsi="Times New Roman" w:cs="Times New Roman"/>
          <w:sz w:val="20"/>
          <w:szCs w:val="20"/>
        </w:rPr>
        <w:t xml:space="preserve">    </w:t>
      </w:r>
      <w:r w:rsidR="00B832BD" w:rsidRPr="00B832BD">
        <w:rPr>
          <w:rFonts w:ascii="Times New Roman" w:hAnsi="Times New Roman" w:cs="Times New Roman"/>
          <w:sz w:val="20"/>
          <w:szCs w:val="20"/>
        </w:rPr>
        <w:t>Особенно понравилась детям история появления игрушек, кто и когда придумал мяч. Дети познакомились с историей появления и видоизменения мяча:</w:t>
      </w:r>
      <w:r w:rsidR="00F0619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древнерусские, восточные, декоративные, спортивные, мячи-забавы, предметы,</w:t>
      </w:r>
      <w:r w:rsidR="00F06193">
        <w:rPr>
          <w:rFonts w:ascii="Times New Roman" w:hAnsi="Times New Roman" w:cs="Times New Roman"/>
          <w:sz w:val="20"/>
          <w:szCs w:val="20"/>
        </w:rPr>
        <w:t xml:space="preserve"> </w:t>
      </w:r>
      <w:r w:rsidR="00B832BD" w:rsidRPr="00B832BD">
        <w:rPr>
          <w:rFonts w:ascii="Times New Roman" w:hAnsi="Times New Roman" w:cs="Times New Roman"/>
          <w:sz w:val="20"/>
          <w:szCs w:val="20"/>
        </w:rPr>
        <w:t>сделанные из лопнувших мячей.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</w:r>
      <w:r w:rsidR="00C87763">
        <w:rPr>
          <w:rFonts w:ascii="Times New Roman" w:hAnsi="Times New Roman" w:cs="Times New Roman"/>
          <w:sz w:val="20"/>
          <w:szCs w:val="20"/>
        </w:rPr>
        <w:t xml:space="preserve">     </w:t>
      </w:r>
      <w:r w:rsidR="00B832BD" w:rsidRPr="00B832BD">
        <w:rPr>
          <w:rFonts w:ascii="Times New Roman" w:hAnsi="Times New Roman" w:cs="Times New Roman"/>
          <w:sz w:val="20"/>
          <w:szCs w:val="20"/>
        </w:rPr>
        <w:t>Многие открытия для детей оказались неожиданными. Почти каждое занятие сопровождалось игрой.</w:t>
      </w:r>
      <w:r w:rsidR="00B832BD" w:rsidRPr="00B832BD">
        <w:rPr>
          <w:rFonts w:ascii="Times New Roman" w:hAnsi="Times New Roman" w:cs="Times New Roman"/>
          <w:sz w:val="20"/>
          <w:szCs w:val="20"/>
        </w:rPr>
        <w:br/>
        <w:t>Очень нравится детям разгадывать кроссворды и ребусы.</w:t>
      </w:r>
    </w:p>
    <w:p w:rsidR="0098754C" w:rsidRPr="00B832BD" w:rsidRDefault="0098754C" w:rsidP="00B832B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7352A" w:rsidRDefault="000C341A" w:rsidP="000C341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8754C">
        <w:rPr>
          <w:rFonts w:ascii="Times New Roman" w:hAnsi="Times New Roman" w:cs="Times New Roman"/>
          <w:b/>
          <w:sz w:val="20"/>
          <w:szCs w:val="20"/>
        </w:rPr>
        <w:t xml:space="preserve">Кружок </w:t>
      </w:r>
      <w:r w:rsidR="00B7352A" w:rsidRPr="00987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54C">
        <w:rPr>
          <w:rFonts w:ascii="Times New Roman" w:hAnsi="Times New Roman" w:cs="Times New Roman"/>
          <w:b/>
          <w:sz w:val="20"/>
          <w:szCs w:val="20"/>
        </w:rPr>
        <w:t>«Путь к здоровью»</w:t>
      </w:r>
      <w:r w:rsidR="00B7352A" w:rsidRPr="0098754C">
        <w:rPr>
          <w:rFonts w:ascii="Times New Roman" w:hAnsi="Times New Roman" w:cs="Times New Roman"/>
          <w:b/>
          <w:sz w:val="20"/>
          <w:szCs w:val="20"/>
        </w:rPr>
        <w:t xml:space="preserve"> (Беликова В.А.), 1 класс</w:t>
      </w:r>
      <w:r w:rsidRPr="0098754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754C" w:rsidRPr="0098754C" w:rsidRDefault="0098754C" w:rsidP="000C341A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C341A" w:rsidRDefault="0098754C" w:rsidP="000C341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Программ </w:t>
      </w:r>
      <w:r w:rsidR="000C341A" w:rsidRPr="000C341A">
        <w:rPr>
          <w:rFonts w:ascii="Times New Roman" w:hAnsi="Times New Roman" w:cs="Times New Roman"/>
          <w:sz w:val="20"/>
          <w:szCs w:val="20"/>
        </w:rPr>
        <w:t>включает в себя знания,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установки, личностные ориентиры и нормы поведения, обеспечивающие сохранение и укрепление здоровья.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341A" w:rsidRPr="000C341A">
        <w:rPr>
          <w:rFonts w:ascii="Times New Roman" w:hAnsi="Times New Roman" w:cs="Times New Roman"/>
          <w:sz w:val="20"/>
          <w:szCs w:val="20"/>
        </w:rPr>
        <w:t>На занятиях кружка ученики узнали о влиянии вредных привычек на здоровье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 xml:space="preserve">(курение: презентация «Лёгкие курильщика»),  какую роль оказывает двигательная активность на организм человека, многое узнали о правильном и здоровом питании, как оказать первую помощь, как сохранить и укрепить здоровье, познакомились с правилами поведения в семье, школе, в гостях, транспорте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общественных местах, узнали, как влияет здоровье на учебную деятельность,</w:t>
      </w:r>
      <w:r w:rsidR="000C341A" w:rsidRPr="000C341A">
        <w:rPr>
          <w:rFonts w:ascii="Times New Roman" w:hAnsi="Times New Roman" w:cs="Times New Roman"/>
          <w:sz w:val="20"/>
          <w:szCs w:val="20"/>
        </w:rPr>
        <w:br/>
        <w:t>о</w:t>
      </w:r>
      <w:proofErr w:type="gramEnd"/>
      <w:r w:rsidR="000C341A" w:rsidRPr="000C34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341A" w:rsidRPr="000C341A">
        <w:rPr>
          <w:rFonts w:ascii="Times New Roman" w:hAnsi="Times New Roman" w:cs="Times New Roman"/>
          <w:sz w:val="20"/>
          <w:szCs w:val="20"/>
        </w:rPr>
        <w:t>вредных и полезных продуктах (учились составлять режим дня, примерное меню,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проводили тестирование на тему:</w:t>
      </w:r>
      <w:proofErr w:type="gramEnd"/>
      <w:r w:rsidR="000C341A" w:rsidRPr="000C341A">
        <w:rPr>
          <w:rFonts w:ascii="Times New Roman" w:hAnsi="Times New Roman" w:cs="Times New Roman"/>
          <w:sz w:val="20"/>
          <w:szCs w:val="20"/>
        </w:rPr>
        <w:t xml:space="preserve"> «Здоровое питание», катались с горки на санках</w:t>
      </w:r>
      <w:proofErr w:type="gramStart"/>
      <w:r w:rsidR="000C341A" w:rsidRPr="000C341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0C341A" w:rsidRPr="000C341A">
        <w:rPr>
          <w:rFonts w:ascii="Times New Roman" w:hAnsi="Times New Roman" w:cs="Times New Roman"/>
          <w:sz w:val="20"/>
          <w:szCs w:val="20"/>
        </w:rPr>
        <w:t>Первоклассники с удовольствием смотрели презентации по К. И. Чуковскому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C341A" w:rsidRPr="000C341A">
        <w:rPr>
          <w:rFonts w:ascii="Times New Roman" w:hAnsi="Times New Roman" w:cs="Times New Roman"/>
          <w:sz w:val="20"/>
          <w:szCs w:val="20"/>
        </w:rPr>
        <w:t>Мойдодыр</w:t>
      </w:r>
      <w:proofErr w:type="spellEnd"/>
      <w:r w:rsidR="000C341A" w:rsidRPr="000C341A">
        <w:rPr>
          <w:rFonts w:ascii="Times New Roman" w:hAnsi="Times New Roman" w:cs="Times New Roman"/>
          <w:sz w:val="20"/>
          <w:szCs w:val="20"/>
        </w:rPr>
        <w:t>», «Плох обед, коли хлеба нет</w:t>
      </w:r>
      <w:proofErr w:type="gramStart"/>
      <w:r w:rsidR="000C341A" w:rsidRPr="000C341A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="000C341A" w:rsidRPr="000C341A">
        <w:rPr>
          <w:rFonts w:ascii="Times New Roman" w:hAnsi="Times New Roman" w:cs="Times New Roman"/>
          <w:sz w:val="20"/>
          <w:szCs w:val="20"/>
        </w:rPr>
        <w:t xml:space="preserve">наблюдали за тем, какое путешествие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совершает зёрнышко с поля до нашего стола). С удивлением узнали, что в жарких странах растут хлебные деревья. Экскурсия «Сезонные изменения» и как их принимает человек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C341A" w:rsidRPr="000C341A">
        <w:rPr>
          <w:rFonts w:ascii="Times New Roman" w:hAnsi="Times New Roman" w:cs="Times New Roman"/>
          <w:sz w:val="20"/>
          <w:szCs w:val="20"/>
        </w:rPr>
        <w:t>ОРВИ можно предупредить).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Беседы «Как хорошо здоровым быть», «Как сохранять и укреплять своё здоровье»,</w:t>
      </w:r>
      <w:r w:rsidR="000C341A" w:rsidRPr="000C341A">
        <w:rPr>
          <w:rFonts w:ascii="Times New Roman" w:hAnsi="Times New Roman" w:cs="Times New Roman"/>
          <w:sz w:val="20"/>
          <w:szCs w:val="20"/>
        </w:rPr>
        <w:br/>
        <w:t xml:space="preserve">«Ядовитые грибы» (ядовитые грибы нашей местности, правила сбора грибов,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когда неядовитые грибы могут быть причиной отравления).</w:t>
      </w:r>
      <w:r w:rsidR="000C341A" w:rsidRPr="000C341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Была организована </w:t>
      </w:r>
      <w:r w:rsidR="000C341A" w:rsidRPr="000C341A">
        <w:rPr>
          <w:rFonts w:ascii="Times New Roman" w:hAnsi="Times New Roman" w:cs="Times New Roman"/>
          <w:sz w:val="20"/>
          <w:szCs w:val="20"/>
        </w:rPr>
        <w:t xml:space="preserve"> инсцениров</w:t>
      </w:r>
      <w:r>
        <w:rPr>
          <w:rFonts w:ascii="Times New Roman" w:hAnsi="Times New Roman" w:cs="Times New Roman"/>
          <w:sz w:val="20"/>
          <w:szCs w:val="20"/>
        </w:rPr>
        <w:t xml:space="preserve">ка </w:t>
      </w:r>
      <w:r w:rsidR="000C341A" w:rsidRPr="000C341A">
        <w:rPr>
          <w:rFonts w:ascii="Times New Roman" w:hAnsi="Times New Roman" w:cs="Times New Roman"/>
          <w:sz w:val="20"/>
          <w:szCs w:val="20"/>
        </w:rPr>
        <w:t xml:space="preserve"> сказки «Каша из топора» </w:t>
      </w:r>
      <w:proofErr w:type="gramStart"/>
      <w:r w:rsidR="000C341A" w:rsidRPr="000C341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0C341A" w:rsidRPr="000C341A">
        <w:rPr>
          <w:rFonts w:ascii="Times New Roman" w:hAnsi="Times New Roman" w:cs="Times New Roman"/>
          <w:sz w:val="20"/>
          <w:szCs w:val="20"/>
        </w:rPr>
        <w:t xml:space="preserve">Из чего варят каши?) В этом </w:t>
      </w:r>
      <w:r w:rsidR="000C341A" w:rsidRPr="000C341A">
        <w:rPr>
          <w:rFonts w:ascii="Times New Roman" w:hAnsi="Times New Roman" w:cs="Times New Roman"/>
          <w:sz w:val="20"/>
          <w:szCs w:val="20"/>
        </w:rPr>
        <w:br/>
        <w:t xml:space="preserve">участвовали даже самые слабые ученики: Минин, </w:t>
      </w:r>
      <w:proofErr w:type="spellStart"/>
      <w:r w:rsidR="000C341A" w:rsidRPr="000C341A">
        <w:rPr>
          <w:rFonts w:ascii="Times New Roman" w:hAnsi="Times New Roman" w:cs="Times New Roman"/>
          <w:sz w:val="20"/>
          <w:szCs w:val="20"/>
        </w:rPr>
        <w:t>Калабухов</w:t>
      </w:r>
      <w:proofErr w:type="spellEnd"/>
      <w:r w:rsidR="000C341A" w:rsidRPr="000C341A">
        <w:rPr>
          <w:rFonts w:ascii="Times New Roman" w:hAnsi="Times New Roman" w:cs="Times New Roman"/>
          <w:sz w:val="20"/>
          <w:szCs w:val="20"/>
        </w:rPr>
        <w:t>, Трегубова, Смирнова.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Проводились беседы на темы: «Зрение – это сила», «Осанка – это красиво»,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 xml:space="preserve">«Весёлые переменки». Просмотрев отрывки из рубрики «Ералаш» на уроках  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переменах, ученики сделали вывод, что надо учиться отвечать за свои поступки.</w:t>
      </w:r>
      <w:r w:rsidR="000C341A" w:rsidRPr="000C341A">
        <w:rPr>
          <w:rFonts w:ascii="Times New Roman" w:hAnsi="Times New Roman" w:cs="Times New Roman"/>
          <w:sz w:val="20"/>
          <w:szCs w:val="20"/>
        </w:rPr>
        <w:br/>
        <w:t>Выставка рисунков «Моё настроение». Урок – фантазия «Я б в спасатели пошёл…»</w:t>
      </w:r>
      <w:r w:rsidR="000C341A" w:rsidRPr="000C341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341A" w:rsidRPr="000C341A">
        <w:rPr>
          <w:rFonts w:ascii="Times New Roman" w:hAnsi="Times New Roman" w:cs="Times New Roman"/>
          <w:sz w:val="20"/>
          <w:szCs w:val="20"/>
        </w:rPr>
        <w:t>Ролевая игра «Надо ли уметь оказывать первую помощь?»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(каждый ученик рассказал, какую помощь он умеет оказать в случае необходимости).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 xml:space="preserve">Разгадывали кроссворды на тему «Питание и здоровье». </w:t>
      </w:r>
      <w:r w:rsidR="000C341A" w:rsidRPr="000C341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341A" w:rsidRPr="000C341A">
        <w:rPr>
          <w:rFonts w:ascii="Times New Roman" w:hAnsi="Times New Roman" w:cs="Times New Roman"/>
          <w:sz w:val="20"/>
          <w:szCs w:val="20"/>
        </w:rPr>
        <w:t>Все занятия заканчивались подвижными играми: «</w:t>
      </w:r>
      <w:proofErr w:type="gramStart"/>
      <w:r w:rsidR="000C341A" w:rsidRPr="000C341A">
        <w:rPr>
          <w:rFonts w:ascii="Times New Roman" w:hAnsi="Times New Roman" w:cs="Times New Roman"/>
          <w:sz w:val="20"/>
          <w:szCs w:val="20"/>
        </w:rPr>
        <w:t>Полезно-вредно</w:t>
      </w:r>
      <w:proofErr w:type="gramEnd"/>
      <w:r w:rsidR="000C341A" w:rsidRPr="000C341A">
        <w:rPr>
          <w:rFonts w:ascii="Times New Roman" w:hAnsi="Times New Roman" w:cs="Times New Roman"/>
          <w:sz w:val="20"/>
          <w:szCs w:val="20"/>
        </w:rPr>
        <w:t>», «Разложи продукты» (какая команда быстрее разложит продукты на 2 группы: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341A" w:rsidRPr="000C341A">
        <w:rPr>
          <w:rFonts w:ascii="Times New Roman" w:hAnsi="Times New Roman" w:cs="Times New Roman"/>
          <w:sz w:val="20"/>
          <w:szCs w:val="20"/>
        </w:rPr>
        <w:t>полезно-вредно, несовместимые продукты).</w:t>
      </w:r>
    </w:p>
    <w:p w:rsidR="00461410" w:rsidRDefault="00461410" w:rsidP="000C341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61410" w:rsidRPr="00CA4F14" w:rsidRDefault="00461410" w:rsidP="00461410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«ЗДОРОВЕЙКА», 2 КЛАСС (</w:t>
      </w:r>
      <w:proofErr w:type="spellStart"/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Бабичева</w:t>
      </w:r>
      <w:proofErr w:type="spellEnd"/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Ф.П.)</w:t>
      </w:r>
    </w:p>
    <w:p w:rsidR="00461410" w:rsidRPr="00CA4F14" w:rsidRDefault="00461410" w:rsidP="00461410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Форма, режим и место проведения занятий, виды деятельности</w:t>
      </w:r>
    </w:p>
    <w:p w:rsidR="00461410" w:rsidRPr="00CA4F14" w:rsidRDefault="00461410" w:rsidP="00461410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61410" w:rsidRPr="00CA4F14" w:rsidRDefault="00461410" w:rsidP="0046141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Программа внеурочной деятельности по </w:t>
      </w:r>
      <w:r w:rsidR="00213BD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Занятия про</w:t>
      </w:r>
      <w:r w:rsidR="00213BDE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ходили </w:t>
      </w:r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в учебном кабинете, закрепленном за классом</w:t>
      </w:r>
      <w:r w:rsidR="00213BDE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 и в спортивном зале</w:t>
      </w:r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. Курс </w:t>
      </w:r>
      <w:r w:rsidR="00213BDE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вела</w:t>
      </w:r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</w:t>
      </w:r>
      <w:r w:rsidR="00213BDE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 </w:t>
      </w:r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классный руководитель</w:t>
      </w:r>
      <w:r w:rsidR="00213BDE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класса.</w:t>
      </w:r>
    </w:p>
    <w:p w:rsidR="00461410" w:rsidRPr="00CA4F14" w:rsidRDefault="00213BDE" w:rsidP="0046141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Использовались следующие формы работы:</w:t>
      </w:r>
    </w:p>
    <w:p w:rsidR="00461410" w:rsidRPr="00CA4F14" w:rsidRDefault="00213BDE" w:rsidP="004614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61410" w:rsidRPr="00CA4F14" w:rsidTr="0042614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формы проведения занятия 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тематика</w:t>
            </w:r>
          </w:p>
        </w:tc>
      </w:tr>
      <w:tr w:rsidR="00461410" w:rsidRPr="00CA4F14" w:rsidTr="00213BDE">
        <w:trPr>
          <w:trHeight w:val="1300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игры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Мы весёлые ребята</w:t>
            </w:r>
            <w:proofErr w:type="gram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быть здоровыми хотим , все болезни победим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“Я б в спасатели пошел”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«Остров здоровья»</w:t>
            </w:r>
          </w:p>
          <w:p w:rsidR="00461410" w:rsidRPr="00CA4F14" w:rsidRDefault="00461410" w:rsidP="004261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«Состояние эколог</w:t>
            </w:r>
            <w:proofErr w:type="gram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ии и её</w:t>
            </w:r>
            <w:proofErr w:type="gram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влияние на организм человека»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беседы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Полезные и вредные продукты</w:t>
            </w:r>
          </w:p>
          <w:p w:rsidR="00461410" w:rsidRPr="00CA4F14" w:rsidRDefault="00461410" w:rsidP="00426146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Гигиена правильной осанки</w:t>
            </w:r>
          </w:p>
          <w:p w:rsidR="00461410" w:rsidRPr="00CA4F14" w:rsidRDefault="00461410" w:rsidP="00426146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Доброречие</w:t>
            </w:r>
            <w:proofErr w:type="spell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461410" w:rsidRPr="00CA4F14" w:rsidRDefault="00461410" w:rsidP="00426146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Мой внешний вид </w:t>
            </w:r>
            <w:proofErr w:type="gram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–з</w:t>
            </w:r>
            <w:proofErr w:type="gram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алог здоровья</w:t>
            </w:r>
          </w:p>
          <w:p w:rsidR="00461410" w:rsidRPr="00CA4F14" w:rsidRDefault="00461410" w:rsidP="00426146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Как питались в стародавние времена  и питание нашего времени</w:t>
            </w:r>
          </w:p>
          <w:p w:rsidR="00461410" w:rsidRPr="00CA4F14" w:rsidRDefault="00461410" w:rsidP="00426146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Мода и школьные будни</w:t>
            </w:r>
          </w:p>
          <w:p w:rsidR="00461410" w:rsidRPr="00CA4F14" w:rsidRDefault="00461410" w:rsidP="00426146">
            <w:pPr>
              <w:suppressLineNumbers/>
              <w:tabs>
                <w:tab w:val="left" w:pos="27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Как защититься от простуды и гриппа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тесты и анкетирование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Чему мы научились за год. «Правильно ли вы питаетесь?»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Чему мы научились и чего </w:t>
            </w:r>
            <w:proofErr w:type="spell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достигли</w:t>
            </w:r>
            <w:proofErr w:type="gram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«Ч</w:t>
            </w:r>
            <w:proofErr w:type="gram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</w:t>
            </w:r>
            <w:proofErr w:type="spell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мы знаем о здоровье»</w:t>
            </w:r>
          </w:p>
          <w:p w:rsidR="00461410" w:rsidRPr="00CA4F14" w:rsidRDefault="00461410" w:rsidP="00426146">
            <w:pPr>
              <w:widowControl w:val="0"/>
              <w:tabs>
                <w:tab w:val="left" w:pos="573"/>
                <w:tab w:val="left" w:pos="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«У</w:t>
            </w:r>
            <w:r w:rsidRPr="00CA4F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меете ли вы вести здоровый образ жизни</w:t>
            </w: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«Мои отношения к одноклассникам»  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«У</w:t>
            </w:r>
            <w:r w:rsidRPr="00CA4F1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меете ли вы вести здоровый образ жизни</w:t>
            </w: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круглые столы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«Как сохранять и укреплять свое здоровье» Мир моих увлечений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школьные конференции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мире </w:t>
            </w:r>
            <w:proofErr w:type="gram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интересного</w:t>
            </w:r>
            <w:proofErr w:type="gramEnd"/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«Как сохранить и укрепить зрение»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«Быстрое развитие памяти»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«Человек» 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«Мышление и мы»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Клещевой энцефалит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Вредные и полезные растения.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экскурсии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«Сезонные изменения и как их принимает человек»</w:t>
            </w:r>
          </w:p>
          <w:p w:rsidR="00461410" w:rsidRPr="00CA4F14" w:rsidRDefault="00461410" w:rsidP="00426146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«Природа – источник здоровья»</w:t>
            </w:r>
          </w:p>
          <w:p w:rsidR="00461410" w:rsidRPr="00CA4F14" w:rsidRDefault="00461410" w:rsidP="00426146">
            <w:pPr>
              <w:suppressLineNumbers/>
              <w:tabs>
                <w:tab w:val="left" w:pos="210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«У природы нет плохой погоды»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«Дальше, быстрее, выше» 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«Хочу остаться здоровым»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«За здоровый образ жизни»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здоровом теле здоровый дух</w:t>
            </w:r>
          </w:p>
          <w:p w:rsidR="00461410" w:rsidRPr="00CA4F14" w:rsidRDefault="00461410" w:rsidP="004261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«Моё настроение»</w:t>
            </w:r>
          </w:p>
          <w:p w:rsidR="00461410" w:rsidRPr="00CA4F14" w:rsidRDefault="00461410" w:rsidP="00426146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Вредные и полезные растения.</w:t>
            </w:r>
          </w:p>
          <w:p w:rsidR="00461410" w:rsidRPr="00CA4F14" w:rsidRDefault="00461410" w:rsidP="00426146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Выставка </w:t>
            </w:r>
            <w:proofErr w:type="gram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рисунков</w:t>
            </w:r>
            <w:proofErr w:type="gram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«Какие чувства вызвала музыка»</w:t>
            </w:r>
          </w:p>
          <w:p w:rsidR="00461410" w:rsidRPr="00CA4F14" w:rsidRDefault="00461410" w:rsidP="00426146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«Продукты для здоровья»</w:t>
            </w:r>
          </w:p>
          <w:p w:rsidR="00461410" w:rsidRPr="00CA4F14" w:rsidRDefault="00461410" w:rsidP="00426146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«Мы за здоровый образ жизни» </w:t>
            </w:r>
          </w:p>
          <w:p w:rsidR="00461410" w:rsidRPr="00CA4F14" w:rsidRDefault="00461410" w:rsidP="00426146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«Нет курению!»</w:t>
            </w:r>
          </w:p>
          <w:p w:rsidR="00461410" w:rsidRPr="00CA4F14" w:rsidRDefault="00461410" w:rsidP="00426146">
            <w:pPr>
              <w:suppressLineNumbers/>
              <w:tabs>
                <w:tab w:val="left" w:pos="285"/>
              </w:tabs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Выпуск плакатов «Продукты для здоровья»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ситуационных задач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Культура питания. 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Этикет.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Лесная аптека на службе человека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Вредные привычки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Кукольный театр Стихотворение «Ручеёк»</w:t>
            </w:r>
          </w:p>
          <w:p w:rsidR="00461410" w:rsidRPr="00CA4F14" w:rsidRDefault="00461410" w:rsidP="00426146">
            <w:pPr>
              <w:widowControl w:val="0"/>
              <w:tabs>
                <w:tab w:val="right" w:pos="3162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Кукольный спектакль  К. Чуковский «</w:t>
            </w:r>
            <w:proofErr w:type="spell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Мойдодыр</w:t>
            </w:r>
            <w:proofErr w:type="spell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461410" w:rsidRPr="00CA4F14" w:rsidRDefault="00461410" w:rsidP="00426146">
            <w:pPr>
              <w:widowControl w:val="0"/>
              <w:tabs>
                <w:tab w:val="right" w:pos="3162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Спектакль С. Преображенский «</w:t>
            </w:r>
            <w:proofErr w:type="spellStart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Капризка</w:t>
            </w:r>
            <w:proofErr w:type="spellEnd"/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461410" w:rsidRPr="00CA4F14" w:rsidRDefault="00461410" w:rsidP="00426146">
            <w:pPr>
              <w:widowControl w:val="0"/>
              <w:tabs>
                <w:tab w:val="right" w:pos="3162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Спектакль «Спеши делать добро»</w:t>
            </w:r>
          </w:p>
        </w:tc>
      </w:tr>
      <w:tr w:rsidR="00461410" w:rsidRPr="00CA4F14" w:rsidTr="004261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410" w:rsidRPr="00CA4F14" w:rsidRDefault="00461410" w:rsidP="00426146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«Разговор о правильном питании» 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«Вкусные и полезные вкусности»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«Хлеб всему голова»</w:t>
            </w:r>
          </w:p>
          <w:p w:rsidR="00461410" w:rsidRPr="00CA4F14" w:rsidRDefault="00461410" w:rsidP="00426146">
            <w:pPr>
              <w:suppressLineNumbers/>
              <w:spacing w:after="0" w:line="2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A4F1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«Что даёт нам море»</w:t>
            </w:r>
          </w:p>
        </w:tc>
      </w:tr>
    </w:tbl>
    <w:p w:rsidR="00461410" w:rsidRPr="00CA4F14" w:rsidRDefault="00461410" w:rsidP="00461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61410" w:rsidRPr="00CA4F14" w:rsidRDefault="00461410" w:rsidP="0046141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Подобная реализация программы внеурочной деятельности по спортивно-оздоровительному направлению «</w:t>
      </w:r>
      <w:proofErr w:type="spell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Здоровейка</w:t>
      </w:r>
      <w:proofErr w:type="spell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здоровьесберегающих</w:t>
      </w:r>
      <w:proofErr w:type="spell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практик.</w:t>
      </w:r>
    </w:p>
    <w:p w:rsidR="00461410" w:rsidRPr="00CA4F14" w:rsidRDefault="00213BDE" w:rsidP="004614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461410" w:rsidRDefault="00461410" w:rsidP="00213B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213BD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езультаты освоения </w:t>
      </w:r>
      <w:proofErr w:type="gramStart"/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обучающимися</w:t>
      </w:r>
      <w:proofErr w:type="gramEnd"/>
      <w:r w:rsidR="00213BD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программы </w:t>
      </w:r>
      <w:r w:rsidR="00213BD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</w:p>
    <w:p w:rsidR="00213BDE" w:rsidRPr="00CA4F14" w:rsidRDefault="00213BDE" w:rsidP="00213B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61410" w:rsidRPr="00CA4F14" w:rsidRDefault="00213BDE" w:rsidP="00213BDE">
      <w:pPr>
        <w:spacing w:after="0" w:line="240" w:lineRule="auto"/>
        <w:ind w:left="66" w:firstLine="85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Достигнутые </w:t>
      </w:r>
      <w:r w:rsidR="00461410"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личностные результаты — готовность и способность обучающихся к саморазвитию, </w:t>
      </w:r>
      <w:proofErr w:type="spellStart"/>
      <w:r w:rsidR="00461410"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сформированность</w:t>
      </w:r>
      <w:proofErr w:type="spellEnd"/>
      <w:r w:rsidR="00461410"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="00461410"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сформированность</w:t>
      </w:r>
      <w:proofErr w:type="spellEnd"/>
      <w:r w:rsidR="00461410"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основ российской, гражданской идентичности;</w:t>
      </w:r>
    </w:p>
    <w:p w:rsidR="00461410" w:rsidRPr="00CA4F14" w:rsidRDefault="00461410" w:rsidP="00213B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метапредметные</w:t>
      </w:r>
      <w:proofErr w:type="spell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результаты — освоенные </w:t>
      </w:r>
      <w:proofErr w:type="gram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обучающимися</w:t>
      </w:r>
      <w:proofErr w:type="gram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461410" w:rsidRPr="00CA4F14" w:rsidRDefault="00461410" w:rsidP="00213B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61410" w:rsidRPr="00CA4F14" w:rsidRDefault="00461410" w:rsidP="00213BDE">
      <w:pPr>
        <w:spacing w:after="0" w:line="240" w:lineRule="auto"/>
        <w:ind w:left="66" w:firstLine="85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Здоровейка</w:t>
      </w:r>
      <w:proofErr w:type="spell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» </w:t>
      </w:r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является формирование следующих умений:</w:t>
      </w:r>
    </w:p>
    <w:p w:rsidR="00461410" w:rsidRPr="00CA4F14" w:rsidRDefault="00461410" w:rsidP="00213BD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Определять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и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высказывать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461410" w:rsidRPr="00CA4F14" w:rsidRDefault="00461410" w:rsidP="00213BD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делать выбор,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при поддержке других участников группы и педагога, как поступить.</w:t>
      </w:r>
    </w:p>
    <w:p w:rsidR="00461410" w:rsidRPr="00CA4F14" w:rsidRDefault="00461410" w:rsidP="00213BDE">
      <w:pPr>
        <w:suppressAutoHyphens/>
        <w:spacing w:after="0" w:line="240" w:lineRule="auto"/>
        <w:ind w:firstLine="800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Метапредметными</w:t>
      </w:r>
      <w:proofErr w:type="spell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Здоровейка</w:t>
      </w:r>
      <w:proofErr w:type="spell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» - является формирование следующих универсальных учебных действий (УУД):</w:t>
      </w:r>
    </w:p>
    <w:p w:rsidR="00461410" w:rsidRPr="00CA4F14" w:rsidRDefault="00461410" w:rsidP="00213BD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Регулятивные УУД:</w:t>
      </w:r>
    </w:p>
    <w:p w:rsidR="00461410" w:rsidRPr="00CA4F14" w:rsidRDefault="00461410" w:rsidP="00213BD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lastRenderedPageBreak/>
        <w:t xml:space="preserve">Определять </w:t>
      </w:r>
      <w:r w:rsidRPr="00CA4F1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и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формулировать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цель деятельности на уроке с помощью учителя.</w:t>
      </w:r>
    </w:p>
    <w:p w:rsidR="00461410" w:rsidRPr="00CA4F14" w:rsidRDefault="00461410" w:rsidP="00213BD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Проговаривать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последовательность действий на уроке.</w:t>
      </w:r>
    </w:p>
    <w:p w:rsidR="00461410" w:rsidRPr="00CA4F14" w:rsidRDefault="00461410" w:rsidP="00213BD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Учить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высказывать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своё предположение (версию) на основе работы с иллюстрацией, учить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работать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предложенному учителем плану.</w:t>
      </w:r>
    </w:p>
    <w:p w:rsidR="00461410" w:rsidRPr="00CA4F14" w:rsidRDefault="00461410" w:rsidP="00213BD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61410" w:rsidRPr="00CA4F14" w:rsidRDefault="00461410" w:rsidP="00213BD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Учиться совместно с учителем и другими учениками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давать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эмоциональную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оценку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деятельности класса на уроке.</w:t>
      </w:r>
    </w:p>
    <w:p w:rsidR="00461410" w:rsidRPr="00CA4F14" w:rsidRDefault="00461410" w:rsidP="00213BD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61410" w:rsidRPr="00CA4F14" w:rsidRDefault="00461410" w:rsidP="00213BDE">
      <w:pPr>
        <w:suppressAutoHyphens/>
        <w:spacing w:after="0" w:line="240" w:lineRule="auto"/>
        <w:ind w:left="460" w:hanging="360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2. Познавательные УУД:</w:t>
      </w:r>
    </w:p>
    <w:p w:rsidR="00461410" w:rsidRPr="00CA4F14" w:rsidRDefault="00461410" w:rsidP="00213BD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Делать предварительный отбор источников информации: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ориентироваться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учебнике (на развороте, в оглавлении, в словаре).</w:t>
      </w:r>
    </w:p>
    <w:p w:rsidR="00461410" w:rsidRPr="00CA4F14" w:rsidRDefault="00461410" w:rsidP="00213BD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Добывать новые знания: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находить ответы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461410" w:rsidRPr="00CA4F14" w:rsidRDefault="00461410" w:rsidP="00213BD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Перерабатывать полученную информацию: 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делать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выводы в результате совместной работы всего класса.</w:t>
      </w:r>
    </w:p>
    <w:p w:rsidR="00461410" w:rsidRPr="00CA4F14" w:rsidRDefault="00461410" w:rsidP="00213BD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61410" w:rsidRPr="00CA4F14" w:rsidRDefault="00461410" w:rsidP="00213BD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461410" w:rsidRPr="00CA4F14" w:rsidRDefault="00461410" w:rsidP="00213BDE">
      <w:pPr>
        <w:suppressAutoHyphens/>
        <w:spacing w:after="0" w:line="240" w:lineRule="auto"/>
        <w:ind w:left="820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61410" w:rsidRPr="00CA4F14" w:rsidRDefault="00461410" w:rsidP="00213BD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  3. Коммуникативные УУД</w:t>
      </w:r>
      <w:r w:rsidRPr="00CA4F1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:</w:t>
      </w:r>
    </w:p>
    <w:p w:rsidR="00461410" w:rsidRPr="00CA4F14" w:rsidRDefault="00461410" w:rsidP="00213BD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61410" w:rsidRPr="00CA4F14" w:rsidRDefault="00461410" w:rsidP="00213BD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Слушать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и</w:t>
      </w: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понимать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речь других.</w:t>
      </w:r>
    </w:p>
    <w:p w:rsidR="00461410" w:rsidRPr="00CA4F14" w:rsidRDefault="00461410" w:rsidP="00213BD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61410" w:rsidRPr="00CA4F14" w:rsidRDefault="00461410" w:rsidP="00213BD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Совместно договариваться о правилах общения и поведения в школе и следовать им.</w:t>
      </w:r>
    </w:p>
    <w:p w:rsidR="00461410" w:rsidRPr="00CA4F14" w:rsidRDefault="00461410" w:rsidP="00213BD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Учиться выполнять различные роли в группе (лидера, исполнителя, критика).</w:t>
      </w:r>
    </w:p>
    <w:p w:rsidR="00461410" w:rsidRPr="00CA4F14" w:rsidRDefault="00461410" w:rsidP="00213BD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461410" w:rsidRPr="00CA4F14" w:rsidRDefault="00461410" w:rsidP="00213BDE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Оздоровительные результаты программы внеурочной деятельности:</w:t>
      </w:r>
    </w:p>
    <w:p w:rsidR="00461410" w:rsidRPr="00CA4F14" w:rsidRDefault="00461410" w:rsidP="00213BDE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осознание  </w:t>
      </w:r>
      <w:proofErr w:type="gram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обучающимися</w:t>
      </w:r>
      <w:proofErr w:type="gram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61410" w:rsidRPr="00CA4F14" w:rsidRDefault="00461410" w:rsidP="00213BDE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61410" w:rsidRPr="00CA4F14" w:rsidRDefault="00461410" w:rsidP="00213BDE">
      <w:pPr>
        <w:spacing w:after="0" w:line="240" w:lineRule="auto"/>
        <w:ind w:left="66" w:firstLine="785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461410" w:rsidRPr="00CA4F14" w:rsidRDefault="00461410" w:rsidP="00213BDE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61410" w:rsidRPr="00CA4F14" w:rsidRDefault="00461410" w:rsidP="0008362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</w:t>
      </w:r>
      <w:r w:rsidR="0008362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З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наниям и умения, которые </w:t>
      </w:r>
      <w:r w:rsidR="0008362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приобрели 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обучающиеся в процессе реализации </w:t>
      </w:r>
    </w:p>
    <w:p w:rsidR="00461410" w:rsidRPr="00CA4F14" w:rsidRDefault="00461410" w:rsidP="00213BDE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программы внеурочной деятельности</w:t>
      </w:r>
    </w:p>
    <w:p w:rsidR="00461410" w:rsidRPr="00CA4F14" w:rsidRDefault="00461410" w:rsidP="00213BD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61410" w:rsidRPr="00CA4F14" w:rsidRDefault="00461410" w:rsidP="00213BDE">
      <w:pPr>
        <w:spacing w:after="0" w:line="240" w:lineRule="auto"/>
        <w:ind w:firstLine="83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proofErr w:type="spell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Здоровейка</w:t>
      </w:r>
      <w:proofErr w:type="spell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="0008362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учащиеся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08362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083627" w:rsidRPr="0008362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у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зна</w:t>
      </w:r>
      <w:r w:rsidR="0008362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ли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особенности влияния вредных привычек на здоровье младшего школьника;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особенности воздействия двигательной активности на организм человека;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основы рационального питания;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правила оказания первой помощи;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способы сохранения и укрепление  здоровья;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основы развития познавательной сферы;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свои права и права других людей; 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влияние здоровья на успешную учебную деятельность; 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значение физических упражнений для сохранения и укрепления здоровья; </w:t>
      </w:r>
    </w:p>
    <w:p w:rsidR="00461410" w:rsidRPr="00CA4F14" w:rsidRDefault="00461410" w:rsidP="00213B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знания о “полезных” и “вредных” продуктах, значение режима питания.</w:t>
      </w:r>
    </w:p>
    <w:p w:rsidR="00461410" w:rsidRPr="00CA4F14" w:rsidRDefault="00083627" w:rsidP="00213B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 xml:space="preserve">Они </w:t>
      </w:r>
      <w:r w:rsidR="00461410"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уме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ю</w:t>
      </w:r>
      <w:r w:rsidR="00461410"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т: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составлять индивидуальный режим дня и соблюдать его;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выполнять физические упражнения для развития физических навыков;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различать “полезные” и “вредные” продукты;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использовать средства профилактики ОРЗ, ОРВИ, клещевой энцефалит;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определять благоприятные </w:t>
      </w:r>
      <w:proofErr w:type="gram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факторы</w:t>
      </w:r>
      <w:proofErr w:type="gramEnd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воздействующие на здоровье; 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заботиться о своем здоровье; 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находить выход из ситуаций, связанных с употреблением алкоголя, наркотиков, сигарет;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применять коммуникативные и презентационные навыки;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использовать навыки элементарной исследовательской деятельности в своей работе;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находить выход из стрессовых ситуаций;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адекватно оценивать своё поведение в жизненных ситуациях;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отвечать за свои поступки;</w:t>
      </w:r>
    </w:p>
    <w:p w:rsidR="00461410" w:rsidRPr="00CA4F14" w:rsidRDefault="00461410" w:rsidP="00213BDE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отстаивать свою нравственную позицию в ситуации выбора.</w:t>
      </w:r>
    </w:p>
    <w:p w:rsidR="00461410" w:rsidRPr="00CA4F14" w:rsidRDefault="00461410" w:rsidP="00213B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В результате реализации программы  внеурочной деятельности</w:t>
      </w:r>
      <w:r w:rsidRPr="00CA4F1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</w:t>
      </w:r>
      <w:r w:rsidRPr="00CA4F14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формированию культуры здоровья у обучающихся развиваются группы качеств: </w:t>
      </w:r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CA4F14">
        <w:rPr>
          <w:rFonts w:ascii="Times New Roman" w:eastAsia="Calibri" w:hAnsi="Times New Roman" w:cs="Times New Roman"/>
          <w:sz w:val="20"/>
          <w:szCs w:val="20"/>
          <w:lang w:eastAsia="ar-SA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61410" w:rsidRPr="00CA4F14" w:rsidRDefault="00461410" w:rsidP="00213BDE">
      <w:pPr>
        <w:spacing w:after="0" w:line="200" w:lineRule="atLeas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042E9" w:rsidRPr="00B023EF" w:rsidRDefault="00B023EF" w:rsidP="00B023EF">
      <w:pPr>
        <w:pStyle w:val="a4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42E9" w:rsidRPr="00CA4F14">
        <w:rPr>
          <w:rFonts w:ascii="Times New Roman" w:hAnsi="Times New Roman" w:cs="Times New Roman"/>
          <w:b/>
          <w:sz w:val="20"/>
          <w:szCs w:val="20"/>
        </w:rPr>
        <w:t>Кружок «Шахматы» (Буценко С.А.), 1-4 классы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B042E9" w:rsidRPr="00CA4F1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</w:t>
      </w:r>
      <w:r w:rsidR="00B042E9" w:rsidRPr="00B023EF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« Занимательные  шахматы»</w:t>
      </w:r>
    </w:p>
    <w:p w:rsidR="00F30AC8" w:rsidRPr="000210A5" w:rsidRDefault="00B042E9" w:rsidP="00F30AC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210A5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                              </w:t>
      </w:r>
    </w:p>
    <w:p w:rsidR="00B042E9" w:rsidRPr="000210A5" w:rsidRDefault="00B042E9" w:rsidP="00F30AC8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10A5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Введение кружка  " Шахматная планета "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</w:p>
    <w:p w:rsidR="00B042E9" w:rsidRPr="000210A5" w:rsidRDefault="00B042E9" w:rsidP="00F30AC8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   Шахматная игра - увлекательная игра для детей  Дети погружаются в особый мир, где они сами командуют своим шахматным войском. Но вместе с тем ребёнок начинает понимать, что от его умения зависит результат игры, что делает его более ответственным к своим действиям. Дети сами начинают тянуться к получению знаний. Вначале изучают правила игры, затем учатся составлять планы игры, решать шахматные задачи, играют партии между собой, анализируют партии известных шахматистов, участвуют в шахматных соревнованиях.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Актуальность программы в том, что она способствует становлению личности младших школьников, открывает дорогу к творчеству детям некоммуникативного типа.  Шахматы – это не только игра, доставляющая детям много радости, удовольствия, но и действенное, эффективное средство их умственного развития. Неоценима роль шахмат в формировании внутреннего плана действий – способности действовать в уме. Игра в шахматы развивает наглядно-образное мышление школьника, способствует развитию логического мышления, воспитывает усидчивость, внимательность, вдумчивость, целеустремленность. Ребенок, обучающийся этой игре, становится </w:t>
      </w:r>
      <w:proofErr w:type="spell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>собраннее</w:t>
      </w:r>
      <w:proofErr w:type="spell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>, самокритичнее, привыкает самостоятельно думать, принимать решения, бороться до конца, не унывать при неудачах</w:t>
      </w: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>лаготворно влияет как на процесс обучения, так и на развитие личности ребенка, повышение продуктивности его мышления.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      Цель занятий: формирование у обучающихся базовых знаний для игры каждой шахматной фигурой в отдельности и в совокупности с другими фигурами без нарушений шахматного кодекса.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Задачи:     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- образовательные:  познакомить обучающихся с шахматными терминами,</w:t>
      </w: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умение проводить элементарные шахматные комбинации, познакомить с правилами поведения партеров во время шахматной игры, учить детей во время шахматной партии действовать в соответствие с эти правилами.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-развивающие: развивать внимание, воображение, мышление</w:t>
      </w: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 ,</w:t>
      </w:r>
      <w:proofErr w:type="gram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самостоятельно решать и объяснять ход решения учебной задачи, способствовать активизации мыслительной деятельности школьника; 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-воспитательные: воспитывать культуру общения со сверстниками,  усидчивость, целеустремленность,</w:t>
      </w: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волю, организованность, уверенность в своих силах, самостоятельность в принятии решений.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h.gjdgxs"/>
      <w:bookmarkEnd w:id="0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    Планируемые результаты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В процессе изучения программы  обучающиеся овладеют универсальными учебными действиями (УУД): личностными, регулятивными, познавательными, коммуникативными. Содержание  программы раскрывает возможность для формирования УУД. По окончанию изучения данной программы возможно достижение следующих  личностных результатов: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-способность к организации собственной деятельности,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-уважительное отношение к мнению других,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-самостоятельность и личная ответственность за свои поступки,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-умение сотрудничать со сверстниками,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Познавательные УУД включают самостоятельное выделение и формулирование познавательной цели;  самостоятельное создание алгоритмов деятельности при решении шахматных задач, строить речевое высказывание с использованием соответствующих шахматных  терминов</w:t>
      </w: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способность к рефлексии деятельности; умение обучающихся производить простые логические действия (анализ, синтез, сравнение, обобщение, классификация, доказательство)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>Коммуникативные</w:t>
      </w:r>
      <w:proofErr w:type="gramEnd"/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УУД обеспечивают социальную компетентность: умение слушать и вступать в диалог, участвовать в коллективном обсуждении.          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       К концу  года ученики  научились: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210A5">
        <w:rPr>
          <w:rFonts w:ascii="Times New Roman" w:hAnsi="Times New Roman" w:cs="Times New Roman"/>
          <w:sz w:val="20"/>
          <w:szCs w:val="20"/>
          <w:lang w:eastAsia="ru-RU"/>
        </w:rPr>
        <w:t>- использовать в игре шахматные термины:  белое и черное поле,  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-употреблять в речи названия шахматных фигур: ладья, слон, ферзь, конь, пешка, король; 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- применять правила хода и взятия каждой фигуры.</w:t>
      </w:r>
    </w:p>
    <w:p w:rsidR="00B042E9" w:rsidRPr="000210A5" w:rsidRDefault="00F25EB2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Практически все у</w:t>
      </w:r>
      <w:r w:rsidR="00B042E9" w:rsidRPr="000210A5">
        <w:rPr>
          <w:rFonts w:ascii="Times New Roman" w:hAnsi="Times New Roman" w:cs="Times New Roman"/>
          <w:sz w:val="20"/>
          <w:szCs w:val="20"/>
          <w:lang w:eastAsia="ru-RU"/>
        </w:rPr>
        <w:t>ченик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>и  получили  возможность</w:t>
      </w:r>
      <w:r w:rsidR="00B042E9" w:rsidRPr="000210A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ориентироваться на шахматной доске;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правильно помещать шахматную доску между партнерами;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правильно расставлять фигуры перед игрой;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различать горизонталь, вертикаль, диагональ;</w:t>
      </w:r>
    </w:p>
    <w:p w:rsidR="00B042E9" w:rsidRPr="000210A5" w:rsidRDefault="00B042E9" w:rsidP="00B042E9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0210A5">
        <w:rPr>
          <w:rFonts w:ascii="Times New Roman" w:hAnsi="Times New Roman" w:cs="Times New Roman"/>
          <w:sz w:val="20"/>
          <w:szCs w:val="20"/>
          <w:lang w:eastAsia="ru-RU"/>
        </w:rPr>
        <w:t>рокировать;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объявлять шах;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ставить мат;</w:t>
      </w:r>
      <w:r w:rsidR="00490AA0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10A5">
        <w:rPr>
          <w:rFonts w:ascii="Times New Roman" w:hAnsi="Times New Roman" w:cs="Times New Roman"/>
          <w:sz w:val="20"/>
          <w:szCs w:val="20"/>
          <w:lang w:eastAsia="ru-RU"/>
        </w:rPr>
        <w:t>решать элементарные задачи на мат в один ход</w:t>
      </w:r>
      <w:r w:rsidR="00F25EB2" w:rsidRPr="000210A5">
        <w:rPr>
          <w:rFonts w:ascii="Times New Roman" w:hAnsi="Times New Roman" w:cs="Times New Roman"/>
          <w:sz w:val="20"/>
          <w:szCs w:val="20"/>
          <w:lang w:eastAsia="ru-RU"/>
        </w:rPr>
        <w:t xml:space="preserve">. Те, кто занимаются </w:t>
      </w:r>
    </w:p>
    <w:p w:rsidR="00B042E9" w:rsidRDefault="00F25EB2" w:rsidP="00B042E9">
      <w:pPr>
        <w:pStyle w:val="a4"/>
        <w:rPr>
          <w:rFonts w:ascii="Times New Roman" w:hAnsi="Times New Roman" w:cs="Times New Roman"/>
          <w:sz w:val="20"/>
          <w:szCs w:val="20"/>
        </w:rPr>
      </w:pPr>
      <w:r w:rsidRPr="000210A5">
        <w:rPr>
          <w:rFonts w:ascii="Times New Roman" w:hAnsi="Times New Roman" w:cs="Times New Roman"/>
          <w:sz w:val="20"/>
          <w:szCs w:val="20"/>
        </w:rPr>
        <w:t>в кружке третий-четвертый год могут играть на любитель</w:t>
      </w:r>
      <w:r>
        <w:rPr>
          <w:rFonts w:ascii="Times New Roman" w:hAnsi="Times New Roman" w:cs="Times New Roman"/>
          <w:sz w:val="20"/>
          <w:szCs w:val="20"/>
        </w:rPr>
        <w:t>ском уровне.</w:t>
      </w:r>
    </w:p>
    <w:p w:rsidR="00426146" w:rsidRDefault="00426146" w:rsidP="00B042E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26146" w:rsidRPr="00426146" w:rsidRDefault="00426146" w:rsidP="004261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146">
        <w:rPr>
          <w:rFonts w:ascii="Times New Roman" w:hAnsi="Times New Roman" w:cs="Times New Roman"/>
          <w:b/>
          <w:sz w:val="20"/>
          <w:szCs w:val="20"/>
        </w:rPr>
        <w:t>«Танцевальный», 3-4 классы,  Чумак Г.М.</w:t>
      </w:r>
    </w:p>
    <w:p w:rsidR="00426146" w:rsidRPr="00426146" w:rsidRDefault="00426146" w:rsidP="00426146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426146">
        <w:rPr>
          <w:sz w:val="20"/>
          <w:szCs w:val="20"/>
        </w:rPr>
        <w:t xml:space="preserve">   </w:t>
      </w:r>
      <w:r w:rsidRPr="00426146">
        <w:rPr>
          <w:b/>
          <w:bCs/>
          <w:sz w:val="20"/>
          <w:szCs w:val="20"/>
        </w:rPr>
        <w:t xml:space="preserve">Цель </w:t>
      </w:r>
      <w:r>
        <w:rPr>
          <w:b/>
          <w:bCs/>
          <w:sz w:val="20"/>
          <w:szCs w:val="20"/>
        </w:rPr>
        <w:t>курса</w:t>
      </w:r>
      <w:r w:rsidRPr="00426146">
        <w:rPr>
          <w:sz w:val="20"/>
          <w:szCs w:val="20"/>
        </w:rPr>
        <w:t xml:space="preserve">: развитие творческой личности ребенка средствами танцевального искусства. </w:t>
      </w:r>
    </w:p>
    <w:p w:rsidR="00426146" w:rsidRPr="00426146" w:rsidRDefault="00426146" w:rsidP="00426146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426146">
        <w:rPr>
          <w:sz w:val="20"/>
          <w:szCs w:val="20"/>
        </w:rPr>
        <w:t xml:space="preserve">   Ставила перед собой следующие </w:t>
      </w:r>
      <w:r w:rsidRPr="00426146">
        <w:rPr>
          <w:b/>
          <w:sz w:val="20"/>
          <w:szCs w:val="20"/>
        </w:rPr>
        <w:t>задачи:</w:t>
      </w:r>
      <w:r w:rsidRPr="00426146">
        <w:rPr>
          <w:sz w:val="20"/>
          <w:szCs w:val="20"/>
        </w:rPr>
        <w:t xml:space="preserve"> привить детям любовь к танцу, сформировать их танцевальные способности с учетом индивидуальных возможностей,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вкус.</w:t>
      </w:r>
    </w:p>
    <w:p w:rsidR="00426146" w:rsidRPr="00426146" w:rsidRDefault="00426146" w:rsidP="00426146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426146" w:rsidRPr="00426146" w:rsidRDefault="00426146" w:rsidP="00426146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426146">
        <w:rPr>
          <w:sz w:val="20"/>
          <w:szCs w:val="20"/>
        </w:rPr>
        <w:t xml:space="preserve">   Внеурочная деятельность «Хореография» проводилась в 3  и 4 –х классах. </w:t>
      </w:r>
      <w:r w:rsidRPr="00426146">
        <w:rPr>
          <w:bCs/>
          <w:sz w:val="20"/>
          <w:szCs w:val="20"/>
        </w:rPr>
        <w:t>Количество детей, посещающих внеурочную деятельность -12 человек</w:t>
      </w:r>
      <w:r w:rsidRPr="00426146">
        <w:rPr>
          <w:b/>
          <w:bCs/>
          <w:sz w:val="20"/>
          <w:szCs w:val="20"/>
        </w:rPr>
        <w:t xml:space="preserve">. </w:t>
      </w:r>
      <w:r w:rsidRPr="00426146">
        <w:rPr>
          <w:sz w:val="20"/>
          <w:szCs w:val="20"/>
        </w:rPr>
        <w:t xml:space="preserve">  Группа – разновозрастная. Но это никак не повлияло на  результат и качество обучения.</w:t>
      </w:r>
      <w:r w:rsidRPr="00426146">
        <w:rPr>
          <w:color w:val="000000"/>
          <w:sz w:val="20"/>
          <w:szCs w:val="20"/>
        </w:rPr>
        <w:t xml:space="preserve"> Каждый новый элемент танца разучивается  постепенно путем практического показа и словесных объяснений. </w:t>
      </w:r>
      <w:r w:rsidRPr="00426146">
        <w:rPr>
          <w:sz w:val="20"/>
          <w:szCs w:val="20"/>
        </w:rPr>
        <w:t xml:space="preserve"> Дети помогали друг другу осваивать новые движения. Если у кого то не получалось с первого раза выполнить ту или иную связку, другие дети, у которых это получалось лучше, с удовольствием помогали другим. </w:t>
      </w:r>
    </w:p>
    <w:p w:rsidR="00426146" w:rsidRPr="00426146" w:rsidRDefault="00426146" w:rsidP="00426146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426146">
        <w:rPr>
          <w:sz w:val="20"/>
          <w:szCs w:val="20"/>
        </w:rPr>
        <w:t xml:space="preserve">    Необходимо отметить, что в группе была одна девочка, у которой постоянно возникали конфликтные ситуации с другими участниками. Сам ребенок бурно реагирует на свои неудачи недовольством, уходом из зала (или класса), конфликтом с другими, видя, что у них получается лучше, чем у нее. Все остальные участники не хотели, чтобы  эта девочка танцевала  с ними, так как у нее очень плохо получались разученные движения, постоянно все забывала и, по их мнению, она портила весь танец. Чумак Г.М. для устранения конфликтной ситуации провела беседу со всеми участниками и отдельно с трудным  ребенком, по устранению конфликтной ситуации. </w:t>
      </w:r>
    </w:p>
    <w:p w:rsidR="00426146" w:rsidRPr="00426146" w:rsidRDefault="00426146" w:rsidP="00426146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426146">
        <w:rPr>
          <w:sz w:val="20"/>
          <w:szCs w:val="20"/>
        </w:rPr>
        <w:t xml:space="preserve">  Так как девочка хотела во что бы то ни стало танцевать, и исправить то, что у нее недостаточно хорошо получается, то после проведенных индивидуальных дополнительных занятий по закреплению разученных движения с этим ребенком, движения стали у нее получаться лучше, отношения с участниками нормализовались  и конфликтная ситуация сгладилась. </w:t>
      </w:r>
    </w:p>
    <w:p w:rsidR="00426146" w:rsidRPr="00426146" w:rsidRDefault="00426146" w:rsidP="00426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 С удовольствием танцуют и мальчики. Так, были разучены танцы, где мальчики танцевали с девочками:  «Лягушата» в 2012 году, «Вальс» в 2013 году, «Хоровод» в 2014 году, «Танец чертят» в 2014 году. </w:t>
      </w:r>
    </w:p>
    <w:p w:rsidR="00426146" w:rsidRPr="00426146" w:rsidRDefault="00426146" w:rsidP="00426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Также Чумак Г.М. использует танцы  с элементами инсценировки, где дети не только танцуют, но и каждый выполняет свою роль: например, в танце «</w:t>
      </w:r>
      <w:proofErr w:type="spellStart"/>
      <w:r w:rsidRPr="00426146">
        <w:rPr>
          <w:rFonts w:ascii="Times New Roman" w:hAnsi="Times New Roman" w:cs="Times New Roman"/>
          <w:sz w:val="20"/>
          <w:szCs w:val="20"/>
        </w:rPr>
        <w:t>Чертята</w:t>
      </w:r>
      <w:proofErr w:type="spellEnd"/>
      <w:r w:rsidRPr="00426146">
        <w:rPr>
          <w:rFonts w:ascii="Times New Roman" w:hAnsi="Times New Roman" w:cs="Times New Roman"/>
          <w:sz w:val="20"/>
          <w:szCs w:val="20"/>
        </w:rPr>
        <w:t xml:space="preserve">»: королевой чертей была </w:t>
      </w:r>
      <w:proofErr w:type="spellStart"/>
      <w:r w:rsidRPr="00426146">
        <w:rPr>
          <w:rFonts w:ascii="Times New Roman" w:hAnsi="Times New Roman" w:cs="Times New Roman"/>
          <w:sz w:val="20"/>
          <w:szCs w:val="20"/>
        </w:rPr>
        <w:t>Харчевникова</w:t>
      </w:r>
      <w:proofErr w:type="spellEnd"/>
      <w:r w:rsidRPr="00426146">
        <w:rPr>
          <w:rFonts w:ascii="Times New Roman" w:hAnsi="Times New Roman" w:cs="Times New Roman"/>
          <w:sz w:val="20"/>
          <w:szCs w:val="20"/>
        </w:rPr>
        <w:t xml:space="preserve"> К., которая должна была показать себя главной, а её стража – показать себя её охранниками; в танце «Детство» (2012 год) дети должны были во время отдельного эпизода танца выполнять свои действия: кто-то гладить, кто-то играть в мяч и в машинки, кто-то качать куклу, а затем вовремя вернуться к танцевальным движениям. </w:t>
      </w:r>
    </w:p>
    <w:p w:rsidR="00426146" w:rsidRPr="00426146" w:rsidRDefault="00426146" w:rsidP="00426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  За 2014-2015 учебный год разучены следующие танцевальные номера: </w:t>
      </w:r>
      <w:proofErr w:type="gramStart"/>
      <w:r w:rsidRPr="00426146">
        <w:rPr>
          <w:rFonts w:ascii="Times New Roman" w:hAnsi="Times New Roman" w:cs="Times New Roman"/>
          <w:sz w:val="20"/>
          <w:szCs w:val="20"/>
        </w:rPr>
        <w:t>«Танец Фей», «Танец чертят»,  русский народный танец «Хоровод»,  современный танец «Звездочки», восточный танец «Восточные сказки».</w:t>
      </w:r>
      <w:proofErr w:type="gramEnd"/>
    </w:p>
    <w:p w:rsidR="00426146" w:rsidRPr="00426146" w:rsidRDefault="00426146" w:rsidP="00426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  Выступали с танцевальными номерами на следующих праздниках: «Новый год», «Восьмое марта»,  «Смотр художественной самодеятельности», в ДК «Праздник, посвященный присоединению Крыма к России», В ДК «День Победы» и выпускной в начальной школе.</w:t>
      </w:r>
    </w:p>
    <w:p w:rsidR="00426146" w:rsidRPr="00426146" w:rsidRDefault="00426146" w:rsidP="00426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lastRenderedPageBreak/>
        <w:t xml:space="preserve">    Педагог постоянно взаимодействует с родителями. Родители неоднократно благодарили учителя за занятия с их детьми. Некоторые родители открыли для себя способности своего ребенка. У некоторых появилось желание отдать своих детей на дополнительные танцевальные кружки в г. Белая Калитва, чтобы в дальнейшем видеть их на концертах не только в школе и в ДК х. </w:t>
      </w:r>
      <w:proofErr w:type="spellStart"/>
      <w:r w:rsidRPr="00426146">
        <w:rPr>
          <w:rFonts w:ascii="Times New Roman" w:hAnsi="Times New Roman" w:cs="Times New Roman"/>
          <w:sz w:val="20"/>
          <w:szCs w:val="20"/>
        </w:rPr>
        <w:t>Нижнепопов</w:t>
      </w:r>
      <w:proofErr w:type="spellEnd"/>
      <w:r w:rsidRPr="00426146">
        <w:rPr>
          <w:rFonts w:ascii="Times New Roman" w:hAnsi="Times New Roman" w:cs="Times New Roman"/>
          <w:sz w:val="20"/>
          <w:szCs w:val="20"/>
        </w:rPr>
        <w:t>, но и на сцене ДК г. Белая Калитва. По желанию родителей были сшиты костюмы для танцевального номера «Хоровод» и самостоятельно приобретены костюмы для восточного танцы «Восточные сказки».</w:t>
      </w:r>
    </w:p>
    <w:p w:rsidR="00426146" w:rsidRPr="00426146" w:rsidRDefault="00426146" w:rsidP="00426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Чумак Г.М. также взаимодействует с педагогом своей школы – </w:t>
      </w:r>
      <w:proofErr w:type="spellStart"/>
      <w:r w:rsidRPr="00426146">
        <w:rPr>
          <w:rFonts w:ascii="Times New Roman" w:hAnsi="Times New Roman" w:cs="Times New Roman"/>
          <w:sz w:val="20"/>
          <w:szCs w:val="20"/>
        </w:rPr>
        <w:t>Бабичевой</w:t>
      </w:r>
      <w:proofErr w:type="spellEnd"/>
      <w:r w:rsidRPr="00426146">
        <w:rPr>
          <w:rFonts w:ascii="Times New Roman" w:hAnsi="Times New Roman" w:cs="Times New Roman"/>
          <w:sz w:val="20"/>
          <w:szCs w:val="20"/>
        </w:rPr>
        <w:t xml:space="preserve"> Ф.П. </w:t>
      </w:r>
      <w:proofErr w:type="spellStart"/>
      <w:r w:rsidRPr="00426146">
        <w:rPr>
          <w:rFonts w:ascii="Times New Roman" w:hAnsi="Times New Roman" w:cs="Times New Roman"/>
          <w:sz w:val="20"/>
          <w:szCs w:val="20"/>
        </w:rPr>
        <w:t>Феранья</w:t>
      </w:r>
      <w:proofErr w:type="spellEnd"/>
      <w:r w:rsidRPr="00426146">
        <w:rPr>
          <w:rFonts w:ascii="Times New Roman" w:hAnsi="Times New Roman" w:cs="Times New Roman"/>
          <w:sz w:val="20"/>
          <w:szCs w:val="20"/>
        </w:rPr>
        <w:t xml:space="preserve"> Павловна помогает в подборке костюмов к некоторым танцам. Чумак Г.М. в свою очередь, помогает </w:t>
      </w:r>
      <w:proofErr w:type="spellStart"/>
      <w:r w:rsidRPr="00426146">
        <w:rPr>
          <w:rFonts w:ascii="Times New Roman" w:hAnsi="Times New Roman" w:cs="Times New Roman"/>
          <w:sz w:val="20"/>
          <w:szCs w:val="20"/>
        </w:rPr>
        <w:t>Бабичевой</w:t>
      </w:r>
      <w:proofErr w:type="spellEnd"/>
      <w:r w:rsidRPr="00426146">
        <w:rPr>
          <w:rFonts w:ascii="Times New Roman" w:hAnsi="Times New Roman" w:cs="Times New Roman"/>
          <w:sz w:val="20"/>
          <w:szCs w:val="20"/>
        </w:rPr>
        <w:t xml:space="preserve"> Ф.П. в проведении смотра художественной самодеятельности, подборке движений к танцам. Также школа активно взаимодействует с работниками ДК. Они неоднократно помогали в подборке костюмов к танцам, давали возможность выступить на сцене, а также активно проводят занятия  с детьми нашей школы по разучиванию танцевальных номеров.</w:t>
      </w:r>
    </w:p>
    <w:p w:rsidR="00426146" w:rsidRPr="00426146" w:rsidRDefault="00426146" w:rsidP="00426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 За годы работы с этими детьми Чумак Г.М. отметила положительное отношение всех участников к танцам.  Все дети с удовольствием остаются после занятий для репетиций, умеют сами заметить, что у них что </w:t>
      </w:r>
      <w:proofErr w:type="gramStart"/>
      <w:r w:rsidRPr="00426146">
        <w:rPr>
          <w:rFonts w:ascii="Times New Roman" w:hAnsi="Times New Roman" w:cs="Times New Roman"/>
          <w:sz w:val="20"/>
          <w:szCs w:val="20"/>
        </w:rPr>
        <w:t>–т</w:t>
      </w:r>
      <w:proofErr w:type="gramEnd"/>
      <w:r w:rsidRPr="00426146">
        <w:rPr>
          <w:rFonts w:ascii="Times New Roman" w:hAnsi="Times New Roman" w:cs="Times New Roman"/>
          <w:sz w:val="20"/>
          <w:szCs w:val="20"/>
        </w:rPr>
        <w:t xml:space="preserve">о не получается и попросить учителя помочь им  подкорректировать движение. Могут предложить свое движение для танца. С нетерпением и волнением ждут своего номера для выступления. А похвала педагога и родителей для них лучшая награда. </w:t>
      </w:r>
    </w:p>
    <w:p w:rsidR="00426146" w:rsidRPr="00426146" w:rsidRDefault="00426146" w:rsidP="00426146">
      <w:pPr>
        <w:pStyle w:val="a7"/>
        <w:shd w:val="clear" w:color="auto" w:fill="FFFFFF"/>
        <w:spacing w:before="0" w:beforeAutospacing="0" w:after="0" w:afterAutospacing="0"/>
        <w:jc w:val="both"/>
        <w:rPr>
          <w:color w:val="2E2E2E"/>
          <w:sz w:val="20"/>
          <w:szCs w:val="20"/>
        </w:rPr>
      </w:pPr>
      <w:r w:rsidRPr="00426146">
        <w:rPr>
          <w:sz w:val="20"/>
          <w:szCs w:val="20"/>
        </w:rPr>
        <w:t xml:space="preserve">   Занятия с детьми, позволяют воздействовать на эмоциональную сферу детей, совершенствовать двигательные навыки, развивать память, внимание, мышление и воображение, </w:t>
      </w:r>
      <w:r w:rsidRPr="00426146">
        <w:rPr>
          <w:color w:val="2E2E2E"/>
          <w:sz w:val="20"/>
          <w:szCs w:val="20"/>
        </w:rPr>
        <w:t xml:space="preserve">чувство ритма, музыкальный слух и память. Наряду с совершенствованием двигательных навыков происходит развитие общего мышечного тонуса, пространственной ориентировки, улучшается осанка, повышается весь жизненный тонус ребенка, что впоследствии положительно сказывается на всей учебной деятельности. Очень важным является развитие у детей  чувства уверенности в себе и самоутверждения. </w:t>
      </w:r>
    </w:p>
    <w:p w:rsidR="00426146" w:rsidRPr="00426146" w:rsidRDefault="00426146" w:rsidP="0042614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42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своей работе использовала следующие</w:t>
      </w:r>
      <w:r w:rsidRPr="004261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методы:</w:t>
      </w:r>
    </w:p>
    <w:p w:rsidR="00426146" w:rsidRPr="00426146" w:rsidRDefault="00426146" w:rsidP="00426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словесный</w:t>
      </w:r>
      <w:proofErr w:type="gramEnd"/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(объяснение, замечание);</w:t>
      </w:r>
    </w:p>
    <w:p w:rsidR="00426146" w:rsidRPr="00426146" w:rsidRDefault="00426146" w:rsidP="00426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наглядный (личный показ педагога, видеоматериалы, просмотр выступлений детских танцевальных коллективов);</w:t>
      </w:r>
    </w:p>
    <w:p w:rsidR="00426146" w:rsidRPr="00426146" w:rsidRDefault="00426146" w:rsidP="00426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практический (объяснение и показ педагогом движений, поз, переходов, рисунков танца с последующим повторением учениками; разучивание по частям).</w:t>
      </w:r>
    </w:p>
    <w:p w:rsidR="00426146" w:rsidRPr="00426146" w:rsidRDefault="00426146" w:rsidP="0042614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     Часть детей занимаются второй год. За 2012-2015 учебный год дети </w:t>
      </w:r>
      <w:r w:rsidRPr="00426146">
        <w:rPr>
          <w:rFonts w:ascii="Times New Roman" w:hAnsi="Times New Roman" w:cs="Times New Roman"/>
          <w:b/>
          <w:sz w:val="20"/>
          <w:szCs w:val="20"/>
        </w:rPr>
        <w:t>умеют: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точно воспроизводить, правильно выполнять преподаваемый материал;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свободно двигаться под музыку;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внимательно слушать музыку;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корректировать свою деятельность в соответствии с заданиями и замечаниями педагога;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контролировать собственное исполнение, согласовывая его с </w:t>
      </w:r>
      <w:proofErr w:type="gramStart"/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коллективным</w:t>
      </w:r>
      <w:proofErr w:type="gramEnd"/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самостоятельно выполнять изученные элементы танца;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соединять движения;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уметь общаться в коллективе, проявлять творческую инициативу.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точно реагировать на изменения темпа;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уметь вовремя начать и закончить движения в соответствии с музыкой;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ориентироваться на сцене;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танцевальные ходы и движения русского танца;</w:t>
      </w:r>
    </w:p>
    <w:p w:rsidR="00426146" w:rsidRPr="00426146" w:rsidRDefault="00426146" w:rsidP="00426146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146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поклон в народном характере.</w:t>
      </w:r>
    </w:p>
    <w:p w:rsidR="00426146" w:rsidRPr="00426146" w:rsidRDefault="00426146" w:rsidP="00426146">
      <w:pPr>
        <w:pStyle w:val="a4"/>
        <w:rPr>
          <w:rFonts w:ascii="Times New Roman" w:hAnsi="Times New Roman" w:cs="Times New Roman"/>
          <w:sz w:val="20"/>
          <w:szCs w:val="20"/>
        </w:rPr>
      </w:pPr>
      <w:r w:rsidRPr="004261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C6112">
        <w:rPr>
          <w:rFonts w:ascii="Times New Roman" w:hAnsi="Times New Roman" w:cs="Times New Roman"/>
          <w:b/>
          <w:sz w:val="20"/>
          <w:szCs w:val="20"/>
        </w:rPr>
        <w:t>Драматическое искусство, 1-4 класс (</w:t>
      </w:r>
      <w:proofErr w:type="spellStart"/>
      <w:r w:rsidRPr="00AC6112">
        <w:rPr>
          <w:rFonts w:ascii="Times New Roman" w:hAnsi="Times New Roman" w:cs="Times New Roman"/>
          <w:b/>
          <w:sz w:val="20"/>
          <w:szCs w:val="20"/>
        </w:rPr>
        <w:t>Бабичева</w:t>
      </w:r>
      <w:proofErr w:type="spellEnd"/>
      <w:r w:rsidRPr="00AC6112">
        <w:rPr>
          <w:rFonts w:ascii="Times New Roman" w:hAnsi="Times New Roman" w:cs="Times New Roman"/>
          <w:b/>
          <w:sz w:val="20"/>
          <w:szCs w:val="20"/>
        </w:rPr>
        <w:t xml:space="preserve"> Ф.П.)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6112">
        <w:rPr>
          <w:rFonts w:ascii="Times New Roman" w:hAnsi="Times New Roman" w:cs="Times New Roman"/>
          <w:sz w:val="20"/>
          <w:szCs w:val="20"/>
        </w:rPr>
        <w:t xml:space="preserve"> Благодаря занятиям в театре кукол жизнь ребят становится более интересной и содержательней, наполняется яркими впечатлениями, интересными делами, радостью творчества.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 xml:space="preserve"> При показе спектаклей кукольного театра применяются и художественное слово, и наглядный образ – кукла, и живописно-декоративное оформление, и музыка – песня, музыкальное сопровождение.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>Кукольный театр оказывает на детей большое воспитательное воздействие, способствует формированию положительных черт характера каждого ребёнка, таких как доброжелательность, трудолюбие, отзывчивость, честность, умение сопереживать другим людям. Театральная деятельность учащихся формирует у них навыки совместной деятельности, чувство общности, умение видеть свои недостатки и способность просить помощи у окружающих, а в конечном итоге способствует сплочению детского коллектива, профилактике асоциального поведения детей.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b/>
          <w:bCs/>
          <w:sz w:val="20"/>
          <w:szCs w:val="20"/>
        </w:rPr>
        <w:t xml:space="preserve">Цель </w:t>
      </w:r>
      <w:r w:rsidRPr="00AC6112">
        <w:rPr>
          <w:rFonts w:ascii="Times New Roman" w:hAnsi="Times New Roman" w:cs="Times New Roman"/>
          <w:sz w:val="20"/>
          <w:szCs w:val="20"/>
        </w:rPr>
        <w:t>занятий в театре кукол: развитие творческих способностей детей средствами кукольного театрального искусства.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 xml:space="preserve">Данная цель реализовывалась через решение следующих </w:t>
      </w:r>
      <w:r w:rsidRPr="00AC6112">
        <w:rPr>
          <w:rFonts w:ascii="Times New Roman" w:hAnsi="Times New Roman" w:cs="Times New Roman"/>
          <w:b/>
          <w:bCs/>
          <w:sz w:val="20"/>
          <w:szCs w:val="20"/>
        </w:rPr>
        <w:t>задач: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lastRenderedPageBreak/>
        <w:t xml:space="preserve">Знакомство учащихся с основами кукольной театрализации (театральная игра и актёрское мастерство, приёмы 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кукловождения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>, сценическое движение, сценическая речь, декорации, история кукольного театра);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>Систематическое и целенаправленное развитие восприятия, памяти, мышления, воображения, фантазии и речи детей;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 xml:space="preserve">Формирование у детей художественных предпочтений, этических, эстетических оценок искусства, природы, окружающего мира; 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>Формирование нравственных качеств,  гуманистической личностной позиции, позитивного и оптимистического отношения к жизни;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>Развитие коммуникативной культуры детей.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Работа над реализацией поставленных цели и задач.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 xml:space="preserve">В первую очередь  были изучены и проанализированы  литературные источники по театрализованному развитию детей младшего школьного возраста. Составлена творческая программа кружка «Кукольный театр». </w:t>
      </w:r>
      <w:proofErr w:type="gramStart"/>
      <w:r w:rsidRPr="00AC6112">
        <w:rPr>
          <w:rFonts w:ascii="Times New Roman" w:hAnsi="Times New Roman" w:cs="Times New Roman"/>
          <w:sz w:val="20"/>
          <w:szCs w:val="20"/>
        </w:rPr>
        <w:t xml:space="preserve">При разработке программы дополнительного образования младших школьников «Кукольный театр» были использованы учебно-методические пособия Н.Ф. Сорокиной, И.Б. 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Караманенко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 xml:space="preserve">, С.М. 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Альхимович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 xml:space="preserve">, Ю.Л. 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Алянского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 xml:space="preserve">, Л.Б. 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Баряевой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 xml:space="preserve">, И.Б. 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Белюшкиной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>, в которых рассматриваются вопросы организации театра, в том числе и кукольного,  в общеобразовательной школе, а также использован опыт работы коллег из других школ.</w:t>
      </w:r>
      <w:proofErr w:type="gramEnd"/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C6112">
        <w:rPr>
          <w:rFonts w:ascii="Times New Roman" w:hAnsi="Times New Roman" w:cs="Times New Roman"/>
          <w:sz w:val="20"/>
          <w:szCs w:val="20"/>
        </w:rPr>
        <w:t>Программа «Кукольный театр» предназначена для детей младшего школьного возраста 8 – 12 лет</w:t>
      </w:r>
      <w:proofErr w:type="gramStart"/>
      <w:r w:rsidRPr="00AC611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>В группы пришли дети, не имеющие специальных умений и навыков в театрализованной деятельности. Поэтому, приходилось знакомить детей с самыми простейшими способами изготовления кукол, способами их управления, самыми простыми этюдами и сказками. Вначале познакомила детей с правилами поведения на кружке, правилами техники безопасности, правилами пожарной безопасности (проведение инструктажей).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C6112">
        <w:rPr>
          <w:rFonts w:ascii="Times New Roman" w:hAnsi="Times New Roman" w:cs="Times New Roman"/>
          <w:sz w:val="20"/>
          <w:szCs w:val="20"/>
        </w:rPr>
        <w:t>Все занятия  проводил</w:t>
      </w:r>
      <w:r>
        <w:rPr>
          <w:rFonts w:ascii="Times New Roman" w:hAnsi="Times New Roman" w:cs="Times New Roman"/>
          <w:sz w:val="20"/>
          <w:szCs w:val="20"/>
        </w:rPr>
        <w:t xml:space="preserve">ись </w:t>
      </w:r>
      <w:r w:rsidRPr="00AC6112">
        <w:rPr>
          <w:rFonts w:ascii="Times New Roman" w:hAnsi="Times New Roman" w:cs="Times New Roman"/>
          <w:sz w:val="20"/>
          <w:szCs w:val="20"/>
        </w:rPr>
        <w:t xml:space="preserve"> в игровой форме, то есть,  занятия – путешествия, в которые включала викторины, пальчиковые, словесные и эмоциональные игры, загадки, игры на развитые фантазии и творческих способностей и др. Детям такие занятия очень нравились и они с большим интересом вспоминали предыдущее занятие, игры и просили их поиграть еще. Такие занятия помогают детям легко запоминать новый материал и лучше его усваивают.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6112">
        <w:rPr>
          <w:rFonts w:ascii="Times New Roman" w:hAnsi="Times New Roman" w:cs="Times New Roman"/>
          <w:sz w:val="20"/>
          <w:szCs w:val="20"/>
        </w:rPr>
        <w:t>Дети с большим удовольствием принимали участие в оформлении кабинета.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C6112">
        <w:rPr>
          <w:rFonts w:ascii="Times New Roman" w:hAnsi="Times New Roman" w:cs="Times New Roman"/>
          <w:sz w:val="20"/>
          <w:szCs w:val="20"/>
        </w:rPr>
        <w:t>Все занятия проводились, опираясь на перспективный план, составленный  при разработке творческой программы.  В апреле запланировано проведение 8 занятий, а также 3 выступления перед зрителями.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AC6112">
        <w:rPr>
          <w:rFonts w:ascii="Times New Roman" w:hAnsi="Times New Roman" w:cs="Times New Roman"/>
          <w:sz w:val="20"/>
          <w:szCs w:val="20"/>
        </w:rPr>
        <w:t>Дети знают, что такое театр, его разновидности, основные театральные понятия (сцена, ширма, декорации, бутафории, антракт и др.).</w:t>
      </w:r>
      <w:proofErr w:type="gramEnd"/>
      <w:r w:rsidRPr="00AC6112">
        <w:rPr>
          <w:rFonts w:ascii="Times New Roman" w:hAnsi="Times New Roman" w:cs="Times New Roman"/>
          <w:sz w:val="20"/>
          <w:szCs w:val="20"/>
        </w:rPr>
        <w:t xml:space="preserve"> Познакомились с секретами сценического мастерства;  научились изготавливать маски, простейшие настольные куклы, куклы тростевого театра. Научились элементарным приемам вождения верховых кукол и способам управления ими. Некоторые дети умеют, эмоционально изменяя силу голоса передавать образ персонажа. У некоторых не п</w:t>
      </w:r>
      <w:r>
        <w:rPr>
          <w:rFonts w:ascii="Times New Roman" w:hAnsi="Times New Roman" w:cs="Times New Roman"/>
          <w:sz w:val="20"/>
          <w:szCs w:val="20"/>
        </w:rPr>
        <w:t xml:space="preserve">олучается, но думаю, если было - </w:t>
      </w:r>
      <w:r w:rsidRPr="00AC6112">
        <w:rPr>
          <w:rFonts w:ascii="Times New Roman" w:hAnsi="Times New Roman" w:cs="Times New Roman"/>
          <w:sz w:val="20"/>
          <w:szCs w:val="20"/>
        </w:rPr>
        <w:t xml:space="preserve"> бы больше  времени, то научились бы все. Дети научились с помощью педагога придумывать небольшие рассказы, давать им название. Могут с помощью мимики передавать эмоциональное состояние героев небольших произведений (грусть, радость, огорчение, смех, горе и 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>.) Но не умеют самостоятельно выбрать роль, которая им подходит. Каждый хочет играть того персонажа, который больше понравился, а не того, которого может в силу своих возможностей обыграть. Самостоятельно могут показать небольшую сценку, сказку. Дети подготовили 4 сказки: «Колобок»», «Теремок», «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Заюшкина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 xml:space="preserve"> избушка», «Как ворон и сова друг друга красили», все сказки уже показали своим сверстникам. Сказку «Как ворон и сова друг друга красили»  показывали на классных мероприятиях, «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Заюшкину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 xml:space="preserve"> избушку» на Дне именинника, «</w:t>
      </w:r>
      <w:proofErr w:type="spellStart"/>
      <w:r w:rsidRPr="00AC6112">
        <w:rPr>
          <w:rFonts w:ascii="Times New Roman" w:hAnsi="Times New Roman" w:cs="Times New Roman"/>
          <w:sz w:val="20"/>
          <w:szCs w:val="20"/>
        </w:rPr>
        <w:t>Тетемок</w:t>
      </w:r>
      <w:proofErr w:type="spellEnd"/>
      <w:r w:rsidRPr="00AC6112">
        <w:rPr>
          <w:rFonts w:ascii="Times New Roman" w:hAnsi="Times New Roman" w:cs="Times New Roman"/>
          <w:sz w:val="20"/>
          <w:szCs w:val="20"/>
        </w:rPr>
        <w:t>», «Колобок» — на мероприятии «В гостях у сказки</w:t>
      </w:r>
    </w:p>
    <w:p w:rsidR="00AC6112" w:rsidRP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 w:rsidRPr="00AC61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C6112">
        <w:rPr>
          <w:rFonts w:ascii="Times New Roman" w:hAnsi="Times New Roman" w:cs="Times New Roman"/>
          <w:sz w:val="20"/>
          <w:szCs w:val="20"/>
        </w:rPr>
        <w:t>Дети многому научились: изготовили маски, куклы настольного, тростевого, пальчикового театра, с большим удовольствием посещали кружок и с нетерпением ждали выступлений, где хотели показать свои умения.</w:t>
      </w:r>
    </w:p>
    <w:p w:rsidR="00AC6112" w:rsidRDefault="00AC6112" w:rsidP="00AC611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C6112">
        <w:rPr>
          <w:rFonts w:ascii="Times New Roman" w:hAnsi="Times New Roman" w:cs="Times New Roman"/>
          <w:sz w:val="20"/>
          <w:szCs w:val="20"/>
        </w:rPr>
        <w:t>На будущий 2015-2016 учебный год планир</w:t>
      </w:r>
      <w:r>
        <w:rPr>
          <w:rFonts w:ascii="Times New Roman" w:hAnsi="Times New Roman" w:cs="Times New Roman"/>
          <w:sz w:val="20"/>
          <w:szCs w:val="20"/>
        </w:rPr>
        <w:t xml:space="preserve">уется </w:t>
      </w:r>
      <w:r w:rsidRPr="00AC6112">
        <w:rPr>
          <w:rFonts w:ascii="Times New Roman" w:hAnsi="Times New Roman" w:cs="Times New Roman"/>
          <w:sz w:val="20"/>
          <w:szCs w:val="20"/>
        </w:rPr>
        <w:t xml:space="preserve"> включить в свою работу диагностику театральных способностей детей,  изготовление других видов кукол. Больше внимания уделять развитию эмоциональной насыщенности голосов героев, развитию артистических способностей. Запланировать выступление детей в  детских садах. А также посетить представление профессионального кукольного театра. Наладить взаимодействие с педагогами дополнительного образования других кружков для совместного изготовления кукол для театра.</w:t>
      </w:r>
    </w:p>
    <w:p w:rsidR="000B0CA8" w:rsidRDefault="000B0CA8" w:rsidP="00AC611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0CA8" w:rsidRPr="000B0CA8" w:rsidRDefault="000B0CA8" w:rsidP="000B0CA8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B0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</w:t>
      </w:r>
      <w:proofErr w:type="spellStart"/>
      <w:r w:rsidRPr="000B0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Доноведение</w:t>
      </w:r>
      <w:proofErr w:type="spellEnd"/>
      <w:r w:rsidRPr="000B0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», 3-4 классы </w:t>
      </w:r>
      <w:proofErr w:type="gramStart"/>
      <w:r w:rsidRPr="000B0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0B0C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Мурзина  В.Н.)</w:t>
      </w:r>
      <w:r w:rsidRPr="000B0C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</w:p>
    <w:p w:rsidR="000B0CA8" w:rsidRPr="000B0CA8" w:rsidRDefault="000B0CA8" w:rsidP="000B0CA8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B0C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Вся внеурочная и кружковая работа построена в соответствии с ФГОС.</w:t>
      </w:r>
    </w:p>
    <w:p w:rsidR="000B0CA8" w:rsidRPr="000B0CA8" w:rsidRDefault="000B0CA8" w:rsidP="000B0CA8">
      <w:pPr>
        <w:pStyle w:val="a8"/>
        <w:ind w:left="0" w:firstLine="708"/>
        <w:rPr>
          <w:rFonts w:ascii="Times New Roman" w:hAnsi="Times New Roman" w:cs="Times New Roman"/>
          <w:bCs/>
          <w:sz w:val="20"/>
          <w:szCs w:val="20"/>
        </w:rPr>
      </w:pPr>
      <w:r w:rsidRPr="000B0CA8">
        <w:rPr>
          <w:rFonts w:ascii="Times New Roman" w:hAnsi="Times New Roman" w:cs="Times New Roman"/>
          <w:bCs/>
          <w:sz w:val="20"/>
          <w:szCs w:val="20"/>
        </w:rPr>
        <w:t>Целью курса «</w:t>
      </w:r>
      <w:proofErr w:type="spellStart"/>
      <w:r w:rsidRPr="000B0CA8">
        <w:rPr>
          <w:rFonts w:ascii="Times New Roman" w:hAnsi="Times New Roman" w:cs="Times New Roman"/>
          <w:bCs/>
          <w:sz w:val="20"/>
          <w:szCs w:val="20"/>
        </w:rPr>
        <w:t>Доноведение</w:t>
      </w:r>
      <w:proofErr w:type="spellEnd"/>
      <w:r w:rsidRPr="000B0CA8">
        <w:rPr>
          <w:rFonts w:ascii="Times New Roman" w:hAnsi="Times New Roman" w:cs="Times New Roman"/>
          <w:bCs/>
          <w:sz w:val="20"/>
          <w:szCs w:val="20"/>
        </w:rPr>
        <w:t xml:space="preserve">» </w:t>
      </w:r>
      <w:r>
        <w:rPr>
          <w:rFonts w:ascii="Times New Roman" w:hAnsi="Times New Roman" w:cs="Times New Roman"/>
          <w:bCs/>
          <w:sz w:val="20"/>
          <w:szCs w:val="20"/>
        </w:rPr>
        <w:t xml:space="preserve">было </w:t>
      </w:r>
      <w:r w:rsidRPr="000B0CA8">
        <w:rPr>
          <w:rFonts w:ascii="Times New Roman" w:hAnsi="Times New Roman" w:cs="Times New Roman"/>
          <w:bCs/>
          <w:sz w:val="20"/>
          <w:szCs w:val="20"/>
        </w:rPr>
        <w:t xml:space="preserve">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на занятиях «</w:t>
      </w:r>
      <w:proofErr w:type="spellStart"/>
      <w:r w:rsidRPr="000B0CA8">
        <w:rPr>
          <w:rFonts w:ascii="Times New Roman" w:hAnsi="Times New Roman" w:cs="Times New Roman"/>
          <w:bCs/>
          <w:sz w:val="20"/>
          <w:szCs w:val="20"/>
        </w:rPr>
        <w:t>Доноведения</w:t>
      </w:r>
      <w:proofErr w:type="spellEnd"/>
      <w:r w:rsidRPr="000B0CA8">
        <w:rPr>
          <w:rFonts w:ascii="Times New Roman" w:hAnsi="Times New Roman" w:cs="Times New Roman"/>
          <w:bCs/>
          <w:sz w:val="20"/>
          <w:szCs w:val="20"/>
        </w:rPr>
        <w:t>» и кружка ставились следующие задачи изучения родного края:</w:t>
      </w:r>
      <w:r w:rsidRPr="000B0C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0CA8">
        <w:rPr>
          <w:rFonts w:ascii="Times New Roman" w:hAnsi="Times New Roman" w:cs="Times New Roman"/>
          <w:bCs/>
          <w:sz w:val="20"/>
          <w:szCs w:val="20"/>
        </w:rPr>
        <w:t xml:space="preserve">1. Пробудить интерес у уч-ся 3-4кл. к малой Родине и  формировать пропедевтические знания о природных и </w:t>
      </w:r>
      <w:r w:rsidRPr="000B0CA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социальных объектах и явлениях Донского края;   2. Формировать элементарные представления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 3. </w:t>
      </w:r>
      <w:proofErr w:type="gramStart"/>
      <w:r w:rsidRPr="000B0CA8">
        <w:rPr>
          <w:rFonts w:ascii="Times New Roman" w:hAnsi="Times New Roman" w:cs="Times New Roman"/>
          <w:bCs/>
          <w:sz w:val="20"/>
          <w:szCs w:val="20"/>
        </w:rPr>
        <w:t>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эталоном.4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 5.Формирование и развитие элементарных</w:t>
      </w:r>
      <w:proofErr w:type="gramEnd"/>
      <w:r w:rsidRPr="000B0CA8">
        <w:rPr>
          <w:rFonts w:ascii="Times New Roman" w:hAnsi="Times New Roman" w:cs="Times New Roman"/>
          <w:bCs/>
          <w:sz w:val="20"/>
          <w:szCs w:val="20"/>
        </w:rPr>
        <w:t xml:space="preserve"> умений работать с различными источниками информации.  </w:t>
      </w:r>
    </w:p>
    <w:p w:rsidR="000B0CA8" w:rsidRDefault="000B0CA8" w:rsidP="000B0CA8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0B0CA8">
        <w:rPr>
          <w:rFonts w:ascii="Times New Roman" w:hAnsi="Times New Roman" w:cs="Times New Roman"/>
          <w:bCs/>
          <w:sz w:val="20"/>
          <w:szCs w:val="20"/>
        </w:rPr>
        <w:t xml:space="preserve">При изучении раздела «Край, в котором я живу», уч-ся знакомились с гербом, флагом и гимном  Ростовской области, а на практическом занятии в рабочих тетрадях рисовали флаг, находили и вырезали (из коллекции иллюстраций) герб области и Белой Калитвы, затем вклеивали в тетрадь. Получили начальные знания о руководителях области и Белокалитвинского района </w:t>
      </w:r>
      <w:proofErr w:type="gramStart"/>
      <w:r w:rsidRPr="000B0CA8">
        <w:rPr>
          <w:rFonts w:ascii="Times New Roman" w:hAnsi="Times New Roman" w:cs="Times New Roman"/>
          <w:bCs/>
          <w:sz w:val="20"/>
          <w:szCs w:val="20"/>
        </w:rPr>
        <w:t xml:space="preserve">( </w:t>
      </w:r>
      <w:proofErr w:type="gramEnd"/>
      <w:r w:rsidRPr="000B0CA8">
        <w:rPr>
          <w:rFonts w:ascii="Times New Roman" w:hAnsi="Times New Roman" w:cs="Times New Roman"/>
          <w:bCs/>
          <w:sz w:val="20"/>
          <w:szCs w:val="20"/>
        </w:rPr>
        <w:t>дома, с родителями, из газеты «Перекресток» находили и вырезали иллюстрации и очерки о губернаторе Ростовской области и главе Белокалитвинского р-она, а затем вклеивали их  рабочую тетрадь. Такие же работы с коллекцией иллюстраций проводились и по другим темам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B0CA8">
        <w:rPr>
          <w:rFonts w:ascii="Times New Roman" w:hAnsi="Times New Roman" w:cs="Times New Roman"/>
          <w:bCs/>
          <w:sz w:val="20"/>
          <w:szCs w:val="20"/>
        </w:rPr>
        <w:t>(«Природа Донского края», «Города Дона»). Уч-ся готовили буклет «Моя семья» (пока еще неб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0B0CA8">
        <w:rPr>
          <w:rFonts w:ascii="Times New Roman" w:hAnsi="Times New Roman" w:cs="Times New Roman"/>
          <w:bCs/>
          <w:sz w:val="20"/>
          <w:szCs w:val="20"/>
        </w:rPr>
        <w:t>льшой), где разместили свои фотографии и фото своих близких (бабушек, дедушек, прадедушек и т.д.), рассказали о них, о семейных традициях.</w:t>
      </w:r>
    </w:p>
    <w:p w:rsidR="009A2043" w:rsidRPr="009A2043" w:rsidRDefault="009A2043" w:rsidP="009A2043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9A2043">
        <w:rPr>
          <w:bCs/>
        </w:rPr>
        <w:t xml:space="preserve">    Учащиеся посещали занятия, выполняли  задания. Такой ученик, как </w:t>
      </w:r>
      <w:proofErr w:type="spellStart"/>
      <w:r w:rsidRPr="009A2043">
        <w:rPr>
          <w:bCs/>
        </w:rPr>
        <w:t>Топорин</w:t>
      </w:r>
      <w:proofErr w:type="spellEnd"/>
      <w:r w:rsidRPr="009A2043">
        <w:rPr>
          <w:bCs/>
        </w:rPr>
        <w:t xml:space="preserve"> Саша на первых занятиях стеснялся выступать, что-то отвечать</w:t>
      </w:r>
      <w:r>
        <w:rPr>
          <w:bCs/>
        </w:rPr>
        <w:t xml:space="preserve"> </w:t>
      </w:r>
      <w:r w:rsidRPr="009A2043">
        <w:rPr>
          <w:bCs/>
        </w:rPr>
        <w:t>( при этом дома выполнял работу)</w:t>
      </w:r>
      <w:proofErr w:type="gramStart"/>
      <w:r w:rsidRPr="009A2043">
        <w:rPr>
          <w:bCs/>
        </w:rPr>
        <w:t>,н</w:t>
      </w:r>
      <w:proofErr w:type="gramEnd"/>
      <w:r w:rsidRPr="009A2043">
        <w:rPr>
          <w:bCs/>
        </w:rPr>
        <w:t xml:space="preserve">о уже во втором полугодии он рассказывал, объяснял выполненную работу. </w:t>
      </w:r>
      <w:proofErr w:type="spellStart"/>
      <w:r w:rsidRPr="009A2043">
        <w:rPr>
          <w:bCs/>
        </w:rPr>
        <w:t>Микаэлян</w:t>
      </w:r>
      <w:proofErr w:type="spellEnd"/>
      <w:r w:rsidRPr="009A2043">
        <w:rPr>
          <w:bCs/>
        </w:rPr>
        <w:t xml:space="preserve"> Роман, который считается трудным ребенком, не пропускал занятия без уважительной причины. Возможно еще и потому, что не ставились оценки, а просто </w:t>
      </w:r>
      <w:r>
        <w:rPr>
          <w:bCs/>
        </w:rPr>
        <w:t xml:space="preserve"> </w:t>
      </w:r>
      <w:r w:rsidRPr="009A2043">
        <w:rPr>
          <w:b/>
          <w:bCs/>
        </w:rPr>
        <w:t xml:space="preserve"> </w:t>
      </w:r>
      <w:r w:rsidRPr="009A2043">
        <w:rPr>
          <w:bCs/>
        </w:rPr>
        <w:t>поощрялась работа</w:t>
      </w:r>
      <w:r>
        <w:rPr>
          <w:bCs/>
        </w:rPr>
        <w:t xml:space="preserve"> качественно</w:t>
      </w:r>
      <w:r w:rsidRPr="009A2043">
        <w:rPr>
          <w:b/>
          <w:bCs/>
        </w:rPr>
        <w:t xml:space="preserve">. </w:t>
      </w:r>
      <w:r w:rsidRPr="009A2043">
        <w:rPr>
          <w:bCs/>
        </w:rPr>
        <w:t xml:space="preserve">При изучении жизни и быта предков, знакомились с жилищем казаков, а затем с </w:t>
      </w:r>
      <w:r>
        <w:rPr>
          <w:bCs/>
        </w:rPr>
        <w:t xml:space="preserve"> </w:t>
      </w:r>
      <w:r w:rsidRPr="009A2043">
        <w:rPr>
          <w:bCs/>
        </w:rPr>
        <w:t xml:space="preserve"> макет</w:t>
      </w:r>
      <w:r>
        <w:rPr>
          <w:bCs/>
        </w:rPr>
        <w:t xml:space="preserve">ом </w:t>
      </w:r>
      <w:r w:rsidRPr="009A2043">
        <w:rPr>
          <w:bCs/>
        </w:rPr>
        <w:t xml:space="preserve"> куреня. На лето им задание: по чертежу с помощью родителей изготовить из ватмана</w:t>
      </w:r>
      <w:r w:rsidRPr="009A2043">
        <w:rPr>
          <w:b/>
          <w:bCs/>
        </w:rPr>
        <w:t xml:space="preserve">  </w:t>
      </w:r>
      <w:r w:rsidRPr="009A2043">
        <w:rPr>
          <w:bCs/>
        </w:rPr>
        <w:t>макет куреня</w:t>
      </w:r>
      <w:r w:rsidRPr="009A2043">
        <w:rPr>
          <w:b/>
          <w:bCs/>
        </w:rPr>
        <w:t>.</w:t>
      </w:r>
      <w:r>
        <w:rPr>
          <w:b/>
          <w:bCs/>
        </w:rPr>
        <w:t xml:space="preserve"> </w:t>
      </w:r>
      <w:r w:rsidRPr="009A2043">
        <w:rPr>
          <w:bCs/>
        </w:rPr>
        <w:t>Дети получают первичные представления о своём крае в контексте основного содержания на уроках окружающего мира. На занятиях  «</w:t>
      </w:r>
      <w:proofErr w:type="spellStart"/>
      <w:r w:rsidRPr="009A2043">
        <w:rPr>
          <w:bCs/>
        </w:rPr>
        <w:t>Доноведения</w:t>
      </w:r>
      <w:proofErr w:type="spellEnd"/>
      <w:r w:rsidRPr="009A2043">
        <w:rPr>
          <w:bCs/>
        </w:rPr>
        <w:t xml:space="preserve">» эти сведения конкретизируются и расширяются. Знания и умения, приобретённые во внеурочной работе, </w:t>
      </w:r>
      <w:r>
        <w:rPr>
          <w:bCs/>
        </w:rPr>
        <w:t xml:space="preserve"> </w:t>
      </w:r>
      <w:r w:rsidRPr="009A2043">
        <w:rPr>
          <w:bCs/>
        </w:rPr>
        <w:t xml:space="preserve"> счита</w:t>
      </w:r>
      <w:r>
        <w:rPr>
          <w:bCs/>
        </w:rPr>
        <w:t>ет учитель</w:t>
      </w:r>
      <w:r w:rsidRPr="009A2043">
        <w:rPr>
          <w:bCs/>
        </w:rPr>
        <w:t xml:space="preserve">, помогут </w:t>
      </w:r>
      <w:r>
        <w:rPr>
          <w:bCs/>
        </w:rPr>
        <w:t xml:space="preserve">  в работе с учащимися </w:t>
      </w:r>
      <w:r w:rsidRPr="009A2043">
        <w:rPr>
          <w:bCs/>
        </w:rPr>
        <w:t xml:space="preserve"> в 5классе на уроке истории и географии. </w:t>
      </w:r>
      <w:r w:rsidRPr="009A2043">
        <w:rPr>
          <w:lang w:eastAsia="ru-RU"/>
        </w:rPr>
        <w:t xml:space="preserve">Внеурочная работа развивает творческие способности ребенка,  создает неформальную дружескую атмосферу жизнедеятельности школьников, осуществляет эффективную связь школы и семьи в воспитании и образовании детей, развивает у школьников опыт формального </w:t>
      </w:r>
      <w:r>
        <w:rPr>
          <w:lang w:eastAsia="ru-RU"/>
        </w:rPr>
        <w:t xml:space="preserve"> </w:t>
      </w:r>
      <w:r w:rsidRPr="009A2043">
        <w:rPr>
          <w:lang w:eastAsia="ru-RU"/>
        </w:rPr>
        <w:t>и  неформального общения с</w:t>
      </w:r>
      <w:bookmarkStart w:id="1" w:name="_GoBack"/>
      <w:bookmarkEnd w:id="1"/>
      <w:r w:rsidRPr="009A2043">
        <w:rPr>
          <w:lang w:eastAsia="ru-RU"/>
        </w:rPr>
        <w:t xml:space="preserve"> взрослыми и детьми, оценивать собственные знания и умения, доводить дело до конца, находить и пользоваться справочной литературой, слушать и вступать в диалог, пересказывать и понимать тексты о природе,</w:t>
      </w:r>
      <w:r>
        <w:rPr>
          <w:lang w:eastAsia="ru-RU"/>
        </w:rPr>
        <w:t xml:space="preserve"> </w:t>
      </w:r>
      <w:r w:rsidRPr="009A2043">
        <w:rPr>
          <w:lang w:eastAsia="ru-RU"/>
        </w:rPr>
        <w:t xml:space="preserve">истории родного края, готовить рассказы на основе бесед с </w:t>
      </w:r>
      <w:r w:rsidRPr="009A2043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родителями, со старшими родственниками.    </w:t>
      </w:r>
    </w:p>
    <w:p w:rsidR="00AC6112" w:rsidRPr="009A2043" w:rsidRDefault="009A2043" w:rsidP="009A204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C6112" w:rsidRPr="009A2043">
        <w:rPr>
          <w:rFonts w:ascii="Times New Roman" w:hAnsi="Times New Roman" w:cs="Times New Roman"/>
          <w:sz w:val="20"/>
          <w:szCs w:val="20"/>
        </w:rPr>
        <w:t xml:space="preserve"> </w:t>
      </w:r>
      <w:r w:rsidR="00B17674" w:rsidRPr="009A2043">
        <w:rPr>
          <w:rFonts w:ascii="Times New Roman" w:hAnsi="Times New Roman" w:cs="Times New Roman"/>
          <w:sz w:val="20"/>
          <w:szCs w:val="20"/>
        </w:rPr>
        <w:t xml:space="preserve"> По результатам анализа проведенной за учебный год работы можно сделать</w:t>
      </w:r>
      <w:r w:rsidRPr="009A2043">
        <w:rPr>
          <w:rFonts w:ascii="Times New Roman" w:hAnsi="Times New Roman" w:cs="Times New Roman"/>
          <w:sz w:val="20"/>
          <w:szCs w:val="20"/>
        </w:rPr>
        <w:t xml:space="preserve"> вывод о том, что</w:t>
      </w:r>
    </w:p>
    <w:p w:rsidR="009A2043" w:rsidRPr="009A2043" w:rsidRDefault="009A2043" w:rsidP="009A2043">
      <w:pPr>
        <w:pStyle w:val="a4"/>
        <w:rPr>
          <w:rFonts w:ascii="Times New Roman" w:hAnsi="Times New Roman" w:cs="Times New Roman"/>
          <w:sz w:val="20"/>
          <w:szCs w:val="20"/>
        </w:rPr>
      </w:pPr>
      <w:r w:rsidRPr="009A2043">
        <w:rPr>
          <w:rFonts w:ascii="Times New Roman" w:hAnsi="Times New Roman" w:cs="Times New Roman"/>
          <w:sz w:val="20"/>
          <w:szCs w:val="20"/>
        </w:rPr>
        <w:t>1. Выбранные формы, методы и тематика внеурочной работы с учащимися эффективны и оправданы.</w:t>
      </w:r>
    </w:p>
    <w:p w:rsidR="009A2043" w:rsidRDefault="009A2043" w:rsidP="009A2043">
      <w:pPr>
        <w:pStyle w:val="a4"/>
        <w:rPr>
          <w:rFonts w:ascii="Times New Roman" w:hAnsi="Times New Roman" w:cs="Times New Roman"/>
          <w:sz w:val="20"/>
          <w:szCs w:val="20"/>
        </w:rPr>
      </w:pPr>
      <w:r w:rsidRPr="009A2043">
        <w:rPr>
          <w:rFonts w:ascii="Times New Roman" w:hAnsi="Times New Roman" w:cs="Times New Roman"/>
          <w:sz w:val="20"/>
          <w:szCs w:val="20"/>
        </w:rPr>
        <w:t>2. Есть необходимость разработки и использования</w:t>
      </w:r>
      <w:r>
        <w:rPr>
          <w:rFonts w:ascii="Times New Roman" w:hAnsi="Times New Roman" w:cs="Times New Roman"/>
          <w:sz w:val="20"/>
          <w:szCs w:val="20"/>
        </w:rPr>
        <w:t xml:space="preserve"> сквозных курсов внеурочной деятельности на несколько лет обучения.</w:t>
      </w:r>
    </w:p>
    <w:p w:rsidR="009A2043" w:rsidRDefault="009A2043" w:rsidP="009A204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При переходе на ФГОС в 5 классе учесть изучавшееся детьми ранее при разработке курсов и программ внеурочных занятий.</w:t>
      </w:r>
    </w:p>
    <w:p w:rsidR="009A2043" w:rsidRDefault="009A2043" w:rsidP="009A204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Изучить возможности введения информационных, технических и метапредметных курсов сообразно возрасту школьников.</w:t>
      </w:r>
    </w:p>
    <w:p w:rsidR="009A2043" w:rsidRDefault="009A2043" w:rsidP="009A204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A2043" w:rsidRPr="009A2043" w:rsidRDefault="009A2043" w:rsidP="009A204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20.06.2015г   Подготовил В.П. Лях</w:t>
      </w:r>
    </w:p>
    <w:p w:rsidR="00426146" w:rsidRPr="000B0CA8" w:rsidRDefault="00426146" w:rsidP="00426146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426146" w:rsidRPr="000B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2">
    <w:nsid w:val="767C50B2"/>
    <w:multiLevelType w:val="multilevel"/>
    <w:tmpl w:val="FFA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2"/>
    <w:rsid w:val="000152FE"/>
    <w:rsid w:val="000210A5"/>
    <w:rsid w:val="00083627"/>
    <w:rsid w:val="000B0CA8"/>
    <w:rsid w:val="000C341A"/>
    <w:rsid w:val="000C5BE2"/>
    <w:rsid w:val="00213BDE"/>
    <w:rsid w:val="00387F76"/>
    <w:rsid w:val="003A4AFB"/>
    <w:rsid w:val="00426146"/>
    <w:rsid w:val="00461410"/>
    <w:rsid w:val="00490AA0"/>
    <w:rsid w:val="004E6CEE"/>
    <w:rsid w:val="005128EA"/>
    <w:rsid w:val="00514142"/>
    <w:rsid w:val="0059733E"/>
    <w:rsid w:val="005A6C47"/>
    <w:rsid w:val="008165F2"/>
    <w:rsid w:val="0098754C"/>
    <w:rsid w:val="009A2043"/>
    <w:rsid w:val="00AC6112"/>
    <w:rsid w:val="00B023EF"/>
    <w:rsid w:val="00B042E9"/>
    <w:rsid w:val="00B17674"/>
    <w:rsid w:val="00B7352A"/>
    <w:rsid w:val="00B832BD"/>
    <w:rsid w:val="00BF25EA"/>
    <w:rsid w:val="00C70293"/>
    <w:rsid w:val="00C87763"/>
    <w:rsid w:val="00CA4F14"/>
    <w:rsid w:val="00D708E2"/>
    <w:rsid w:val="00D75F41"/>
    <w:rsid w:val="00F06193"/>
    <w:rsid w:val="00F25EB2"/>
    <w:rsid w:val="00F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2"/>
  </w:style>
  <w:style w:type="paragraph" w:styleId="1">
    <w:name w:val="heading 1"/>
    <w:basedOn w:val="a"/>
    <w:next w:val="a"/>
    <w:link w:val="10"/>
    <w:qFormat/>
    <w:rsid w:val="005128E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28E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65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28EA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28EA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128E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128EA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42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nhideWhenUsed/>
    <w:rsid w:val="000B0C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2"/>
  </w:style>
  <w:style w:type="paragraph" w:styleId="1">
    <w:name w:val="heading 1"/>
    <w:basedOn w:val="a"/>
    <w:next w:val="a"/>
    <w:link w:val="10"/>
    <w:qFormat/>
    <w:rsid w:val="005128E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28EA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65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28EA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28EA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128E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128EA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42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nhideWhenUsed/>
    <w:rsid w:val="000B0C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6604</Words>
  <Characters>37645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</dc:creator>
  <cp:keywords/>
  <dc:description/>
  <cp:lastModifiedBy>VPL</cp:lastModifiedBy>
  <cp:revision>29</cp:revision>
  <dcterms:created xsi:type="dcterms:W3CDTF">2015-06-25T10:50:00Z</dcterms:created>
  <dcterms:modified xsi:type="dcterms:W3CDTF">2015-06-28T11:35:00Z</dcterms:modified>
</cp:coreProperties>
</file>